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668" w:rsidRPr="00ED3A00" w:rsidRDefault="002B0AED" w:rsidP="00DD5E44">
      <w:pPr>
        <w:pStyle w:val="Heading1"/>
        <w:rPr>
          <w:sz w:val="28"/>
          <w:szCs w:val="22"/>
        </w:rPr>
      </w:pPr>
      <w:r w:rsidRPr="00ED3A00">
        <w:rPr>
          <w:sz w:val="28"/>
          <w:szCs w:val="22"/>
        </w:rPr>
        <w:t xml:space="preserve">ANONYMOUS Paper preparation and Submission Instructions </w:t>
      </w:r>
      <w:r w:rsidRPr="00ED3A00">
        <w:rPr>
          <w:sz w:val="28"/>
          <w:szCs w:val="22"/>
        </w:rPr>
        <w:br/>
      </w:r>
    </w:p>
    <w:p w:rsidR="008901BD" w:rsidRPr="00030C86" w:rsidRDefault="008901BD" w:rsidP="008901BD">
      <w:pPr>
        <w:autoSpaceDE w:val="0"/>
        <w:autoSpaceDN w:val="0"/>
        <w:adjustRightInd w:val="0"/>
        <w:jc w:val="center"/>
        <w:rPr>
          <w:rFonts w:ascii="Times New Roman" w:hAnsi="Times New Roman"/>
          <w:b/>
          <w:bCs/>
          <w:i/>
          <w:iCs/>
          <w:spacing w:val="0"/>
          <w:kern w:val="0"/>
          <w:sz w:val="24"/>
          <w:szCs w:val="24"/>
          <w:lang w:val="en-US" w:eastAsia="en-US"/>
        </w:rPr>
      </w:pPr>
      <w:r w:rsidRPr="00030C86">
        <w:rPr>
          <w:rFonts w:ascii="Times New Roman" w:hAnsi="Times New Roman"/>
          <w:b/>
          <w:bCs/>
          <w:i/>
          <w:iCs/>
          <w:spacing w:val="0"/>
          <w:kern w:val="0"/>
          <w:sz w:val="24"/>
          <w:szCs w:val="24"/>
          <w:lang w:val="en-US" w:eastAsia="en-US"/>
        </w:rPr>
        <w:t>Ali Ahmed, Ibrahim Saleh and Mohamed Salem</w:t>
      </w:r>
    </w:p>
    <w:p w:rsidR="008901BD" w:rsidRPr="00ED3A00" w:rsidRDefault="008901BD" w:rsidP="008901BD">
      <w:pPr>
        <w:autoSpaceDE w:val="0"/>
        <w:autoSpaceDN w:val="0"/>
        <w:adjustRightInd w:val="0"/>
        <w:jc w:val="center"/>
        <w:rPr>
          <w:rFonts w:ascii="Times New Roman" w:hAnsi="Times New Roman"/>
          <w:i/>
          <w:iCs/>
          <w:spacing w:val="0"/>
          <w:kern w:val="0"/>
          <w:sz w:val="22"/>
          <w:szCs w:val="22"/>
          <w:lang w:val="en-US" w:eastAsia="en-US"/>
        </w:rPr>
      </w:pPr>
      <w:r w:rsidRPr="00ED3A00">
        <w:rPr>
          <w:rFonts w:ascii="Times New Roman" w:hAnsi="Times New Roman"/>
          <w:i/>
          <w:iCs/>
          <w:spacing w:val="0"/>
          <w:kern w:val="0"/>
          <w:sz w:val="22"/>
          <w:szCs w:val="22"/>
          <w:lang w:val="en-US" w:eastAsia="en-US"/>
        </w:rPr>
        <w:t>University of Tripoli, Facility of Engineering, Tripoli, Libya</w:t>
      </w:r>
    </w:p>
    <w:p w:rsidR="009D0668" w:rsidRDefault="00F73080" w:rsidP="008901BD">
      <w:pPr>
        <w:pStyle w:val="AuthorAffiliation"/>
        <w:spacing w:after="567"/>
        <w:sectPr w:rsidR="009D0668">
          <w:type w:val="continuous"/>
          <w:pgSz w:w="11900" w:h="16840"/>
          <w:pgMar w:top="1814" w:right="964" w:bottom="1814" w:left="964" w:header="720" w:footer="0" w:gutter="0"/>
          <w:cols w:space="720"/>
        </w:sectPr>
      </w:pPr>
      <w:hyperlink r:id="rId7" w:history="1">
        <w:r w:rsidR="008901BD" w:rsidRPr="00C36A34">
          <w:rPr>
            <w:rStyle w:val="Hyperlink"/>
            <w:rFonts w:ascii="Times New Roman" w:hAnsi="Times New Roman"/>
            <w:i/>
            <w:iCs/>
            <w:spacing w:val="0"/>
            <w:kern w:val="0"/>
            <w:lang w:val="en-US" w:eastAsia="en-US"/>
          </w:rPr>
          <w:t>aaa.ahmed@ee.edu.ly</w:t>
        </w:r>
      </w:hyperlink>
      <w:r w:rsidR="008901BD">
        <w:rPr>
          <w:rFonts w:ascii="Times New Roman" w:hAnsi="Times New Roman"/>
          <w:i/>
          <w:iCs/>
          <w:spacing w:val="0"/>
          <w:kern w:val="0"/>
          <w:lang w:val="en-US" w:eastAsia="en-US"/>
        </w:rPr>
        <w:t xml:space="preserve"> ,</w:t>
      </w:r>
      <w:r w:rsidR="008901BD" w:rsidRPr="008901BD">
        <w:rPr>
          <w:rFonts w:ascii="Times New Roman" w:hAnsi="Times New Roman"/>
          <w:i/>
          <w:iCs/>
          <w:spacing w:val="0"/>
          <w:kern w:val="0"/>
          <w:lang w:val="en-US" w:eastAsia="en-US"/>
        </w:rPr>
        <w:t xml:space="preserve"> </w:t>
      </w:r>
      <w:hyperlink r:id="rId8" w:history="1">
        <w:r w:rsidR="008901BD" w:rsidRPr="00C36A34">
          <w:rPr>
            <w:rStyle w:val="Hyperlink"/>
            <w:rFonts w:ascii="Times New Roman" w:hAnsi="Times New Roman"/>
            <w:i/>
            <w:iCs/>
            <w:spacing w:val="0"/>
            <w:kern w:val="0"/>
            <w:lang w:val="en-US" w:eastAsia="en-US"/>
          </w:rPr>
          <w:t>aaa.ahmed@ee.edu.ly</w:t>
        </w:r>
      </w:hyperlink>
      <w:r w:rsidR="008901BD">
        <w:rPr>
          <w:rFonts w:ascii="Times New Roman" w:hAnsi="Times New Roman"/>
          <w:i/>
          <w:iCs/>
          <w:spacing w:val="0"/>
          <w:kern w:val="0"/>
          <w:lang w:val="en-US" w:eastAsia="en-US"/>
        </w:rPr>
        <w:t xml:space="preserve">, </w:t>
      </w:r>
      <w:hyperlink r:id="rId9" w:history="1">
        <w:r w:rsidR="008901BD" w:rsidRPr="00C36A34">
          <w:rPr>
            <w:rStyle w:val="Hyperlink"/>
            <w:rFonts w:ascii="Times New Roman" w:hAnsi="Times New Roman"/>
            <w:i/>
            <w:iCs/>
            <w:spacing w:val="0"/>
            <w:kern w:val="0"/>
            <w:lang w:val="en-US" w:eastAsia="en-US"/>
          </w:rPr>
          <w:t>aaa.ahmed@ee.edu.ly</w:t>
        </w:r>
      </w:hyperlink>
      <w:r w:rsidR="008901BD">
        <w:rPr>
          <w:rFonts w:ascii="Times New Roman" w:hAnsi="Times New Roman"/>
          <w:i/>
          <w:iCs/>
          <w:spacing w:val="0"/>
          <w:kern w:val="0"/>
          <w:lang w:val="en-US" w:eastAsia="en-US"/>
        </w:rPr>
        <w:t xml:space="preserve"> </w:t>
      </w:r>
      <w:r w:rsidR="002B0AED">
        <w:br/>
        <w:t xml:space="preserve"> </w:t>
      </w:r>
      <w:r w:rsidR="002B0AED">
        <w:br/>
        <w:t xml:space="preserve"> </w:t>
      </w:r>
    </w:p>
    <w:p w:rsidR="009D0668" w:rsidRPr="00ED3A00" w:rsidRDefault="002B0AED">
      <w:pPr>
        <w:pStyle w:val="Heading2"/>
        <w:tabs>
          <w:tab w:val="clear" w:pos="1440"/>
          <w:tab w:val="left" w:pos="567"/>
          <w:tab w:val="center" w:pos="2552"/>
          <w:tab w:val="right" w:pos="4763"/>
        </w:tabs>
        <w:rPr>
          <w:sz w:val="24"/>
          <w:szCs w:val="24"/>
        </w:rPr>
      </w:pPr>
      <w:r w:rsidRPr="00ED3A00">
        <w:rPr>
          <w:sz w:val="24"/>
          <w:szCs w:val="24"/>
        </w:rPr>
        <w:lastRenderedPageBreak/>
        <w:t>Abstract</w:t>
      </w:r>
    </w:p>
    <w:p w:rsidR="009D0668" w:rsidRPr="00ED3A00" w:rsidRDefault="002B0AED" w:rsidP="00447D23">
      <w:pPr>
        <w:pStyle w:val="BodyText"/>
        <w:tabs>
          <w:tab w:val="left" w:pos="567"/>
          <w:tab w:val="center" w:pos="2552"/>
          <w:tab w:val="right" w:pos="4763"/>
        </w:tabs>
        <w:rPr>
          <w:i/>
          <w:sz w:val="22"/>
          <w:szCs w:val="22"/>
        </w:rPr>
      </w:pPr>
      <w:r w:rsidRPr="00ED3A00">
        <w:rPr>
          <w:i/>
          <w:sz w:val="22"/>
          <w:szCs w:val="22"/>
        </w:rPr>
        <w:t>This manuscript (Microsoft</w:t>
      </w:r>
      <w:r w:rsidRPr="00ED3A00">
        <w:rPr>
          <w:i/>
          <w:sz w:val="22"/>
          <w:szCs w:val="22"/>
          <w:vertAlign w:val="superscript"/>
        </w:rPr>
        <w:sym w:font="Symbol" w:char="F0D3"/>
      </w:r>
      <w:r w:rsidRPr="00ED3A00">
        <w:rPr>
          <w:i/>
          <w:sz w:val="22"/>
          <w:szCs w:val="22"/>
        </w:rPr>
        <w:t xml:space="preserve"> WORD example file) uses preformatted WORD styles, which stick to the for</w:t>
      </w:r>
      <w:r w:rsidR="00447D23" w:rsidRPr="00ED3A00">
        <w:rPr>
          <w:i/>
          <w:sz w:val="22"/>
          <w:szCs w:val="22"/>
        </w:rPr>
        <w:t>mat and style instructions needed</w:t>
      </w:r>
      <w:r w:rsidRPr="00ED3A00">
        <w:rPr>
          <w:i/>
          <w:sz w:val="22"/>
          <w:szCs w:val="22"/>
        </w:rPr>
        <w:t>. These instructions are presented and some general information regarding paper preparation and submission is provided.</w:t>
      </w:r>
    </w:p>
    <w:p w:rsidR="009D0668" w:rsidRPr="00ED3A00" w:rsidRDefault="002B0AED" w:rsidP="00762053">
      <w:pPr>
        <w:pStyle w:val="BodyTextIndent"/>
        <w:ind w:firstLine="397"/>
        <w:rPr>
          <w:i/>
          <w:sz w:val="22"/>
          <w:szCs w:val="22"/>
        </w:rPr>
      </w:pPr>
      <w:r w:rsidRPr="00ED3A00">
        <w:rPr>
          <w:i/>
          <w:sz w:val="22"/>
          <w:szCs w:val="22"/>
        </w:rPr>
        <w:t xml:space="preserve">The review process will be double-blind, i.e., the names and affiliations of the authors should remain unknown for the reviewers. </w:t>
      </w:r>
    </w:p>
    <w:p w:rsidR="00202130" w:rsidRPr="00ED3A00" w:rsidRDefault="00202130" w:rsidP="00202130">
      <w:pPr>
        <w:rPr>
          <w:rStyle w:val="IEEEAbtractChar"/>
          <w:b w:val="0"/>
          <w:bCs/>
          <w:sz w:val="22"/>
          <w:szCs w:val="22"/>
        </w:rPr>
      </w:pPr>
      <w:r w:rsidRPr="00ED3A00">
        <w:rPr>
          <w:rStyle w:val="IEEEAbstractHeadingChar"/>
          <w:sz w:val="22"/>
          <w:szCs w:val="22"/>
        </w:rPr>
        <w:t>Keywords</w:t>
      </w:r>
      <w:r w:rsidRPr="00ED3A00">
        <w:rPr>
          <w:rStyle w:val="IEEEAbstractHeadingChar"/>
          <w:b w:val="0"/>
          <w:bCs/>
          <w:sz w:val="22"/>
          <w:szCs w:val="22"/>
        </w:rPr>
        <w:t xml:space="preserve"> </w:t>
      </w:r>
      <w:r w:rsidRPr="00ED3A00">
        <w:rPr>
          <w:b/>
          <w:bCs/>
          <w:sz w:val="22"/>
          <w:szCs w:val="22"/>
        </w:rPr>
        <w:t xml:space="preserve">- </w:t>
      </w:r>
      <w:r w:rsidRPr="00ED3A00">
        <w:rPr>
          <w:rStyle w:val="IEEEAbtractChar"/>
          <w:b w:val="0"/>
          <w:bCs/>
          <w:sz w:val="22"/>
          <w:szCs w:val="22"/>
        </w:rPr>
        <w:t>Object Tracking, CamShift Tracker, Tracking Evaluation.</w:t>
      </w:r>
    </w:p>
    <w:p w:rsidR="00202130" w:rsidRDefault="00202130" w:rsidP="00762053">
      <w:pPr>
        <w:pStyle w:val="BodyTextIndent"/>
        <w:ind w:firstLine="397"/>
        <w:rPr>
          <w:i/>
        </w:rPr>
      </w:pPr>
    </w:p>
    <w:p w:rsidR="00594382" w:rsidRDefault="00594382" w:rsidP="00762053">
      <w:pPr>
        <w:pStyle w:val="BodyTextIndent"/>
        <w:ind w:firstLine="397"/>
        <w:rPr>
          <w:i/>
        </w:rPr>
      </w:pPr>
    </w:p>
    <w:p w:rsidR="00202130" w:rsidRDefault="00202130" w:rsidP="00762053">
      <w:pPr>
        <w:pStyle w:val="BodyTextIndent"/>
        <w:ind w:firstLine="397"/>
        <w:rPr>
          <w:i/>
        </w:rPr>
      </w:pPr>
    </w:p>
    <w:p w:rsidR="00594382" w:rsidRPr="00ED3A00" w:rsidRDefault="00594382" w:rsidP="00762053">
      <w:pPr>
        <w:pStyle w:val="BodyTextIndent"/>
        <w:ind w:firstLine="397"/>
        <w:rPr>
          <w:i/>
          <w:sz w:val="24"/>
          <w:szCs w:val="24"/>
        </w:rPr>
      </w:pPr>
    </w:p>
    <w:p w:rsidR="009D0668" w:rsidRPr="00ED3A00" w:rsidRDefault="002B0AED">
      <w:pPr>
        <w:pStyle w:val="Heading3"/>
        <w:rPr>
          <w:sz w:val="24"/>
          <w:szCs w:val="24"/>
        </w:rPr>
      </w:pPr>
      <w:r w:rsidRPr="00ED3A00">
        <w:rPr>
          <w:sz w:val="24"/>
          <w:szCs w:val="24"/>
        </w:rPr>
        <w:t>General information</w:t>
      </w:r>
    </w:p>
    <w:p w:rsidR="009D0668" w:rsidRPr="00ED3A00" w:rsidRDefault="002B0AED" w:rsidP="00447D23">
      <w:pPr>
        <w:pStyle w:val="BodyText"/>
        <w:tabs>
          <w:tab w:val="left" w:pos="567"/>
          <w:tab w:val="center" w:pos="2552"/>
          <w:tab w:val="right" w:pos="4763"/>
        </w:tabs>
        <w:rPr>
          <w:sz w:val="24"/>
          <w:szCs w:val="24"/>
        </w:rPr>
      </w:pPr>
      <w:r w:rsidRPr="00ED3A00">
        <w:rPr>
          <w:sz w:val="24"/>
          <w:szCs w:val="24"/>
        </w:rPr>
        <w:t>The purpose of the instructions collected in this manuscript is to specify the format and style of papers and to facilitate paper submission and review. First of all, here is some general information about the paper preparation, submission, and review process.</w:t>
      </w:r>
    </w:p>
    <w:p w:rsidR="009D0668" w:rsidRPr="00ED3A00" w:rsidRDefault="002B0AED">
      <w:pPr>
        <w:pStyle w:val="BodyText"/>
        <w:numPr>
          <w:ilvl w:val="0"/>
          <w:numId w:val="18"/>
        </w:numPr>
        <w:tabs>
          <w:tab w:val="clear" w:pos="720"/>
          <w:tab w:val="left" w:pos="567"/>
          <w:tab w:val="center" w:pos="2552"/>
          <w:tab w:val="right" w:pos="4763"/>
        </w:tabs>
        <w:ind w:left="567" w:hanging="283"/>
        <w:rPr>
          <w:sz w:val="24"/>
          <w:szCs w:val="24"/>
        </w:rPr>
      </w:pPr>
      <w:r w:rsidRPr="00ED3A00">
        <w:rPr>
          <w:sz w:val="24"/>
          <w:szCs w:val="24"/>
        </w:rPr>
        <w:t>The papers must contain a complete description of the ideas presented and applicable research results.</w:t>
      </w:r>
    </w:p>
    <w:p w:rsidR="009D0668" w:rsidRPr="00ED3A00" w:rsidRDefault="002B0AED" w:rsidP="00594382">
      <w:pPr>
        <w:pStyle w:val="BodyText"/>
        <w:numPr>
          <w:ilvl w:val="0"/>
          <w:numId w:val="18"/>
        </w:numPr>
        <w:tabs>
          <w:tab w:val="clear" w:pos="720"/>
          <w:tab w:val="left" w:pos="567"/>
          <w:tab w:val="center" w:pos="2552"/>
          <w:tab w:val="right" w:pos="4763"/>
        </w:tabs>
        <w:spacing w:before="100" w:beforeAutospacing="1"/>
        <w:ind w:left="568" w:hanging="284"/>
        <w:rPr>
          <w:sz w:val="24"/>
          <w:szCs w:val="24"/>
        </w:rPr>
      </w:pPr>
      <w:r w:rsidRPr="00ED3A00">
        <w:rPr>
          <w:sz w:val="24"/>
          <w:szCs w:val="24"/>
        </w:rPr>
        <w:t xml:space="preserve">Papers must conform to the format and style specified in Section 2. The maximum paper length including figures and references is </w:t>
      </w:r>
      <w:r w:rsidR="00594382" w:rsidRPr="00ED3A00">
        <w:rPr>
          <w:sz w:val="24"/>
          <w:szCs w:val="24"/>
        </w:rPr>
        <w:t>six</w:t>
      </w:r>
      <w:r w:rsidRPr="00ED3A00">
        <w:rPr>
          <w:sz w:val="24"/>
          <w:szCs w:val="24"/>
        </w:rPr>
        <w:t xml:space="preserve"> (</w:t>
      </w:r>
      <w:r w:rsidR="00594382" w:rsidRPr="00ED3A00">
        <w:rPr>
          <w:sz w:val="24"/>
          <w:szCs w:val="24"/>
        </w:rPr>
        <w:t>6</w:t>
      </w:r>
      <w:r w:rsidRPr="00ED3A00">
        <w:rPr>
          <w:sz w:val="24"/>
          <w:szCs w:val="24"/>
        </w:rPr>
        <w:t xml:space="preserve">) pages. </w:t>
      </w:r>
    </w:p>
    <w:p w:rsidR="009D0668" w:rsidRPr="00ED3A00" w:rsidRDefault="002B0AED" w:rsidP="00447D23">
      <w:pPr>
        <w:numPr>
          <w:ilvl w:val="0"/>
          <w:numId w:val="18"/>
        </w:numPr>
        <w:tabs>
          <w:tab w:val="clear" w:pos="720"/>
          <w:tab w:val="left" w:pos="567"/>
          <w:tab w:val="center" w:pos="2552"/>
          <w:tab w:val="right" w:pos="4763"/>
        </w:tabs>
        <w:spacing w:before="100" w:beforeAutospacing="1"/>
        <w:ind w:left="568" w:hanging="284"/>
        <w:rPr>
          <w:rFonts w:ascii="Times New Roman" w:hAnsi="Times New Roman"/>
          <w:sz w:val="24"/>
          <w:szCs w:val="24"/>
        </w:rPr>
      </w:pPr>
      <w:r w:rsidRPr="00ED3A00">
        <w:rPr>
          <w:sz w:val="24"/>
          <w:szCs w:val="24"/>
        </w:rPr>
        <w:t>All submitted anonymous papers that conform to the style instructions specified in Section 2 will be re</w:t>
      </w:r>
      <w:r w:rsidR="00447D23" w:rsidRPr="00ED3A00">
        <w:rPr>
          <w:sz w:val="24"/>
          <w:szCs w:val="24"/>
        </w:rPr>
        <w:t>viewed by reviewers.</w:t>
      </w:r>
    </w:p>
    <w:p w:rsidR="00594382" w:rsidRPr="00ED3A00" w:rsidRDefault="00594382" w:rsidP="00594382">
      <w:pPr>
        <w:pStyle w:val="Heading3"/>
        <w:numPr>
          <w:ilvl w:val="0"/>
          <w:numId w:val="0"/>
        </w:numPr>
        <w:ind w:left="142"/>
        <w:jc w:val="both"/>
        <w:rPr>
          <w:sz w:val="24"/>
          <w:szCs w:val="24"/>
        </w:rPr>
      </w:pPr>
    </w:p>
    <w:p w:rsidR="00202130" w:rsidRPr="00ED3A00" w:rsidRDefault="00202130" w:rsidP="00202130">
      <w:pPr>
        <w:pStyle w:val="BodyText"/>
        <w:rPr>
          <w:sz w:val="24"/>
          <w:szCs w:val="24"/>
        </w:rPr>
      </w:pPr>
    </w:p>
    <w:p w:rsidR="00F74558" w:rsidRPr="00ED3A00" w:rsidRDefault="00F74558" w:rsidP="00F74558">
      <w:pPr>
        <w:pStyle w:val="Heading3"/>
        <w:rPr>
          <w:sz w:val="24"/>
          <w:szCs w:val="24"/>
        </w:rPr>
      </w:pPr>
      <w:r w:rsidRPr="00ED3A00">
        <w:rPr>
          <w:sz w:val="24"/>
          <w:szCs w:val="24"/>
        </w:rPr>
        <w:t>WRITING GUIDELINES</w:t>
      </w:r>
    </w:p>
    <w:p w:rsidR="00F74558" w:rsidRPr="00ED3A00" w:rsidRDefault="00F74558" w:rsidP="00F74558">
      <w:pPr>
        <w:pStyle w:val="BodyText"/>
        <w:tabs>
          <w:tab w:val="left" w:pos="567"/>
          <w:tab w:val="center" w:pos="2552"/>
          <w:tab w:val="right" w:pos="4763"/>
        </w:tabs>
        <w:rPr>
          <w:rFonts w:ascii="Times New Roman" w:hAnsi="Times New Roman"/>
          <w:sz w:val="24"/>
          <w:szCs w:val="24"/>
        </w:rPr>
      </w:pPr>
    </w:p>
    <w:p w:rsidR="00F74558" w:rsidRPr="00ED3A00" w:rsidRDefault="00F74558" w:rsidP="00F74558">
      <w:pPr>
        <w:pStyle w:val="BodyText"/>
        <w:tabs>
          <w:tab w:val="left" w:pos="567"/>
          <w:tab w:val="center" w:pos="2552"/>
          <w:tab w:val="right" w:pos="4763"/>
        </w:tabs>
        <w:rPr>
          <w:rFonts w:ascii="Times New Roman" w:hAnsi="Times New Roman"/>
          <w:sz w:val="24"/>
          <w:szCs w:val="24"/>
        </w:rPr>
      </w:pPr>
      <w:r w:rsidRPr="00ED3A00">
        <w:rPr>
          <w:rFonts w:ascii="Times New Roman" w:hAnsi="Times New Roman"/>
          <w:sz w:val="24"/>
          <w:szCs w:val="24"/>
        </w:rPr>
        <w:t xml:space="preserve">Your paper summarizes your final year report. It is an important undertaking and use the structural guidelines outlined below. Examiners are very interested in the process that was used during the final year project. </w:t>
      </w:r>
    </w:p>
    <w:p w:rsidR="00F74558" w:rsidRPr="00ED3A00" w:rsidRDefault="00F74558" w:rsidP="00F74558">
      <w:pPr>
        <w:pStyle w:val="BodyTextIndent"/>
        <w:rPr>
          <w:sz w:val="24"/>
          <w:szCs w:val="24"/>
        </w:rPr>
      </w:pPr>
    </w:p>
    <w:p w:rsidR="00F74558" w:rsidRPr="00ED3A00" w:rsidRDefault="00F74558" w:rsidP="00F74558">
      <w:pPr>
        <w:pStyle w:val="BodyText"/>
        <w:numPr>
          <w:ilvl w:val="1"/>
          <w:numId w:val="38"/>
        </w:numPr>
        <w:tabs>
          <w:tab w:val="clear" w:pos="390"/>
          <w:tab w:val="left" w:pos="567"/>
          <w:tab w:val="center" w:pos="2552"/>
          <w:tab w:val="right" w:pos="4763"/>
        </w:tabs>
        <w:rPr>
          <w:rStyle w:val="style21"/>
          <w:rFonts w:ascii="Times New Roman" w:hAnsi="Times New Roman"/>
          <w:b w:val="0"/>
          <w:color w:val="auto"/>
          <w:sz w:val="24"/>
          <w:szCs w:val="24"/>
        </w:rPr>
      </w:pPr>
      <w:r w:rsidRPr="00ED3A00">
        <w:rPr>
          <w:rStyle w:val="style21"/>
          <w:rFonts w:ascii="Times New Roman" w:hAnsi="Times New Roman"/>
          <w:b w:val="0"/>
          <w:color w:val="auto"/>
          <w:sz w:val="24"/>
          <w:szCs w:val="24"/>
        </w:rPr>
        <w:t>EXPECTED CONTENT</w:t>
      </w:r>
    </w:p>
    <w:p w:rsidR="00F74558" w:rsidRPr="00ED3A00" w:rsidRDefault="00F74558" w:rsidP="00F74558">
      <w:pPr>
        <w:pStyle w:val="BodyText"/>
        <w:tabs>
          <w:tab w:val="left" w:pos="567"/>
          <w:tab w:val="center" w:pos="2552"/>
          <w:tab w:val="right" w:pos="4763"/>
        </w:tabs>
        <w:rPr>
          <w:rFonts w:ascii="Times New Roman" w:hAnsi="Times New Roman"/>
          <w:i/>
          <w:sz w:val="24"/>
          <w:szCs w:val="24"/>
        </w:rPr>
      </w:pPr>
      <w:r w:rsidRPr="00ED3A00">
        <w:rPr>
          <w:rFonts w:ascii="Times New Roman" w:hAnsi="Times New Roman"/>
          <w:i/>
          <w:sz w:val="24"/>
          <w:szCs w:val="24"/>
        </w:rPr>
        <w:t>Abstract</w:t>
      </w:r>
    </w:p>
    <w:p w:rsidR="00F74558" w:rsidRPr="00ED3A00" w:rsidRDefault="00F74558" w:rsidP="00F74558">
      <w:pPr>
        <w:pStyle w:val="BodyText"/>
        <w:numPr>
          <w:ilvl w:val="0"/>
          <w:numId w:val="35"/>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The abstract should allow the reader who is unfamiliar with the work to gain a swift and accurate impression of what the project is about, how it arose and what has been achieved.</w:t>
      </w:r>
    </w:p>
    <w:p w:rsidR="00F74558" w:rsidRPr="00ED3A00" w:rsidRDefault="00F74558" w:rsidP="00F74558">
      <w:pPr>
        <w:pStyle w:val="BodyText"/>
        <w:tabs>
          <w:tab w:val="left" w:pos="567"/>
          <w:tab w:val="center" w:pos="2552"/>
          <w:tab w:val="right" w:pos="4763"/>
        </w:tabs>
        <w:rPr>
          <w:rFonts w:ascii="Times New Roman" w:hAnsi="Times New Roman"/>
          <w:i/>
          <w:sz w:val="24"/>
          <w:szCs w:val="24"/>
        </w:rPr>
      </w:pPr>
      <w:r w:rsidRPr="00ED3A00">
        <w:rPr>
          <w:rFonts w:ascii="Times New Roman" w:hAnsi="Times New Roman"/>
          <w:i/>
          <w:sz w:val="24"/>
          <w:szCs w:val="24"/>
        </w:rPr>
        <w:t>Introduction</w:t>
      </w:r>
    </w:p>
    <w:p w:rsidR="00F74558" w:rsidRPr="00ED3A00" w:rsidRDefault="00F74558" w:rsidP="00F74558">
      <w:pPr>
        <w:pStyle w:val="BodyText"/>
        <w:numPr>
          <w:ilvl w:val="0"/>
          <w:numId w:val="35"/>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lastRenderedPageBreak/>
        <w:t>This section introduces the reader to the subject area in the project. It may include such things as:</w:t>
      </w:r>
    </w:p>
    <w:p w:rsidR="00F74558" w:rsidRPr="00ED3A00" w:rsidRDefault="00F74558" w:rsidP="00F74558">
      <w:pPr>
        <w:pStyle w:val="BodyText"/>
        <w:numPr>
          <w:ilvl w:val="0"/>
          <w:numId w:val="35"/>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How the need for the system etc was identified, the nature of the application area, the relationship with any industrial partner and so on.</w:t>
      </w:r>
    </w:p>
    <w:p w:rsidR="00F74558" w:rsidRPr="00ED3A00" w:rsidRDefault="00F74558" w:rsidP="00F74558">
      <w:pPr>
        <w:pStyle w:val="BodyText"/>
        <w:numPr>
          <w:ilvl w:val="0"/>
          <w:numId w:val="35"/>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 xml:space="preserve">A brief outline of the project work should also be included. </w:t>
      </w:r>
    </w:p>
    <w:p w:rsidR="00F74558" w:rsidRPr="00ED3A00" w:rsidRDefault="00F74558" w:rsidP="00F74558">
      <w:pPr>
        <w:pStyle w:val="BodyText"/>
        <w:numPr>
          <w:ilvl w:val="0"/>
          <w:numId w:val="35"/>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Describe the problem investigated.</w:t>
      </w:r>
    </w:p>
    <w:p w:rsidR="00F74558" w:rsidRPr="00ED3A00" w:rsidRDefault="00F74558" w:rsidP="00F74558">
      <w:pPr>
        <w:pStyle w:val="BodyText"/>
        <w:numPr>
          <w:ilvl w:val="0"/>
          <w:numId w:val="35"/>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 xml:space="preserve">Summarize relevant research to provide context, key terms, and concept so the reader can understand the experiment. </w:t>
      </w:r>
    </w:p>
    <w:p w:rsidR="00F74558" w:rsidRPr="00ED3A00" w:rsidRDefault="00F74558" w:rsidP="00F74558">
      <w:pPr>
        <w:pStyle w:val="BodyText"/>
        <w:numPr>
          <w:ilvl w:val="0"/>
          <w:numId w:val="35"/>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 xml:space="preserve">Review relevant past research to Provide rational for your work. </w:t>
      </w:r>
    </w:p>
    <w:p w:rsidR="00F74558" w:rsidRPr="00ED3A00" w:rsidRDefault="00F74558" w:rsidP="00F74558">
      <w:pPr>
        <w:pStyle w:val="BodyText"/>
        <w:numPr>
          <w:ilvl w:val="0"/>
          <w:numId w:val="35"/>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Briefly describe your research – design, research, hypothesis, etc.</w:t>
      </w:r>
    </w:p>
    <w:p w:rsidR="00F74558" w:rsidRPr="00ED3A00" w:rsidRDefault="00F74558" w:rsidP="00F74558">
      <w:pPr>
        <w:pStyle w:val="BodyTextIndent"/>
        <w:rPr>
          <w:sz w:val="24"/>
          <w:szCs w:val="24"/>
        </w:rPr>
      </w:pPr>
    </w:p>
    <w:p w:rsidR="00F74558" w:rsidRPr="00ED3A00" w:rsidRDefault="00F74558" w:rsidP="00F74558">
      <w:pPr>
        <w:pStyle w:val="BodyText"/>
        <w:tabs>
          <w:tab w:val="left" w:pos="567"/>
          <w:tab w:val="center" w:pos="2552"/>
          <w:tab w:val="right" w:pos="4763"/>
        </w:tabs>
        <w:ind w:firstLine="284"/>
        <w:rPr>
          <w:rFonts w:ascii="Times New Roman" w:hAnsi="Times New Roman"/>
          <w:i/>
          <w:sz w:val="24"/>
          <w:szCs w:val="24"/>
        </w:rPr>
      </w:pPr>
      <w:r w:rsidRPr="00ED3A00">
        <w:rPr>
          <w:rFonts w:ascii="Times New Roman" w:hAnsi="Times New Roman"/>
          <w:i/>
          <w:sz w:val="24"/>
          <w:szCs w:val="24"/>
        </w:rPr>
        <w:t>EXAMPLE LAYOUT</w:t>
      </w:r>
    </w:p>
    <w:p w:rsidR="00F74558" w:rsidRPr="00ED3A00" w:rsidRDefault="00F74558" w:rsidP="00F74558">
      <w:pPr>
        <w:pStyle w:val="BodyText"/>
        <w:numPr>
          <w:ilvl w:val="0"/>
          <w:numId w:val="35"/>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 Motivation</w:t>
      </w:r>
    </w:p>
    <w:p w:rsidR="00F74558" w:rsidRPr="00ED3A00" w:rsidRDefault="00F74558" w:rsidP="00F74558">
      <w:pPr>
        <w:pStyle w:val="BodyText"/>
        <w:numPr>
          <w:ilvl w:val="0"/>
          <w:numId w:val="35"/>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 Problem description</w:t>
      </w:r>
    </w:p>
    <w:p w:rsidR="00F74558" w:rsidRPr="00ED3A00" w:rsidRDefault="00F74558" w:rsidP="00F74558">
      <w:pPr>
        <w:pStyle w:val="BodyText"/>
        <w:numPr>
          <w:ilvl w:val="0"/>
          <w:numId w:val="35"/>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 Objectives of the work</w:t>
      </w:r>
    </w:p>
    <w:p w:rsidR="00F74558" w:rsidRPr="00ED3A00" w:rsidRDefault="00F74558" w:rsidP="00F74558">
      <w:pPr>
        <w:pStyle w:val="BodyText"/>
        <w:numPr>
          <w:ilvl w:val="0"/>
          <w:numId w:val="35"/>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 Organisation of the report</w:t>
      </w:r>
    </w:p>
    <w:p w:rsidR="00F74558" w:rsidRPr="00ED3A00" w:rsidRDefault="00F74558" w:rsidP="00F74558">
      <w:pPr>
        <w:pStyle w:val="BodyTextIndent"/>
        <w:rPr>
          <w:sz w:val="24"/>
          <w:szCs w:val="24"/>
        </w:rPr>
      </w:pPr>
    </w:p>
    <w:p w:rsidR="00F74558" w:rsidRPr="00ED3A00" w:rsidRDefault="00F74558" w:rsidP="00F74558">
      <w:pPr>
        <w:pStyle w:val="BodyText"/>
        <w:tabs>
          <w:tab w:val="left" w:pos="567"/>
          <w:tab w:val="center" w:pos="2552"/>
          <w:tab w:val="right" w:pos="4763"/>
        </w:tabs>
        <w:rPr>
          <w:rFonts w:ascii="Times New Roman" w:hAnsi="Times New Roman"/>
          <w:i/>
          <w:sz w:val="24"/>
          <w:szCs w:val="24"/>
        </w:rPr>
      </w:pPr>
      <w:r w:rsidRPr="00ED3A00">
        <w:rPr>
          <w:rFonts w:ascii="Times New Roman" w:hAnsi="Times New Roman"/>
          <w:i/>
          <w:sz w:val="24"/>
          <w:szCs w:val="24"/>
        </w:rPr>
        <w:t>Methodology (Main Body of the Report)</w:t>
      </w:r>
    </w:p>
    <w:p w:rsidR="00F74558" w:rsidRPr="00ED3A00" w:rsidRDefault="00F74558" w:rsidP="00F74558">
      <w:pPr>
        <w:pStyle w:val="BodyText"/>
        <w:numPr>
          <w:ilvl w:val="0"/>
          <w:numId w:val="35"/>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This section should/could be divided into a number of sections and sub-sections.</w:t>
      </w:r>
    </w:p>
    <w:p w:rsidR="00F74558" w:rsidRPr="00ED3A00" w:rsidRDefault="00F74558" w:rsidP="00F74558">
      <w:pPr>
        <w:pStyle w:val="BodyText"/>
        <w:numPr>
          <w:ilvl w:val="0"/>
          <w:numId w:val="35"/>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 xml:space="preserve">Each of these should contain a reasonably separate topic of discussion and be arranged in a logical sequence. </w:t>
      </w:r>
    </w:p>
    <w:p w:rsidR="00F74558" w:rsidRPr="00ED3A00" w:rsidRDefault="00F74558" w:rsidP="00F74558">
      <w:pPr>
        <w:pStyle w:val="BodyText"/>
        <w:numPr>
          <w:ilvl w:val="0"/>
          <w:numId w:val="35"/>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How you studied the problem and what you used – materials, subjects and equipment.</w:t>
      </w:r>
    </w:p>
    <w:p w:rsidR="00F74558" w:rsidRPr="00ED3A00" w:rsidRDefault="00F74558" w:rsidP="00F74558">
      <w:pPr>
        <w:pStyle w:val="BodyText"/>
        <w:numPr>
          <w:ilvl w:val="0"/>
          <w:numId w:val="35"/>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How you performed the research – methods and procedure.</w:t>
      </w:r>
    </w:p>
    <w:p w:rsidR="00F74558" w:rsidRPr="00ED3A00" w:rsidRDefault="00F74558" w:rsidP="00F74558">
      <w:pPr>
        <w:pStyle w:val="BodyText"/>
        <w:numPr>
          <w:ilvl w:val="0"/>
          <w:numId w:val="35"/>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Provide enough detail for replication of your work. Order procedures chronologically.</w:t>
      </w:r>
    </w:p>
    <w:p w:rsidR="00F74558" w:rsidRPr="00ED3A00" w:rsidRDefault="00F74558" w:rsidP="00F74558">
      <w:pPr>
        <w:pStyle w:val="BodyText"/>
        <w:numPr>
          <w:ilvl w:val="0"/>
          <w:numId w:val="35"/>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Use past tense to describe what you did. Don’t mix results with procedure.</w:t>
      </w:r>
    </w:p>
    <w:p w:rsidR="00F74558" w:rsidRPr="00ED3A00" w:rsidRDefault="00F74558" w:rsidP="00F74558">
      <w:pPr>
        <w:autoSpaceDE w:val="0"/>
        <w:autoSpaceDN w:val="0"/>
        <w:adjustRightInd w:val="0"/>
        <w:jc w:val="left"/>
        <w:rPr>
          <w:sz w:val="24"/>
          <w:szCs w:val="24"/>
          <w:lang w:val="en-US" w:eastAsia="en-US"/>
        </w:rPr>
      </w:pPr>
    </w:p>
    <w:p w:rsidR="00F74558" w:rsidRPr="00ED3A00" w:rsidRDefault="00F74558" w:rsidP="00F74558">
      <w:pPr>
        <w:pStyle w:val="BodyText"/>
        <w:tabs>
          <w:tab w:val="left" w:pos="567"/>
          <w:tab w:val="center" w:pos="2552"/>
          <w:tab w:val="right" w:pos="4763"/>
        </w:tabs>
        <w:ind w:firstLine="284"/>
        <w:rPr>
          <w:rFonts w:ascii="Times New Roman" w:hAnsi="Times New Roman"/>
          <w:i/>
          <w:sz w:val="24"/>
          <w:szCs w:val="24"/>
        </w:rPr>
      </w:pPr>
      <w:r w:rsidRPr="00ED3A00">
        <w:rPr>
          <w:rFonts w:ascii="Times New Roman" w:hAnsi="Times New Roman"/>
          <w:i/>
          <w:sz w:val="24"/>
          <w:szCs w:val="24"/>
        </w:rPr>
        <w:t>EXAMPLE LAYOUT</w:t>
      </w:r>
    </w:p>
    <w:p w:rsidR="00F74558" w:rsidRPr="00ED3A00" w:rsidRDefault="00F74558" w:rsidP="00F74558">
      <w:pPr>
        <w:pStyle w:val="BodyText"/>
        <w:numPr>
          <w:ilvl w:val="0"/>
          <w:numId w:val="35"/>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Section 2 (Appropriate title related to research) - Main work, e.g., solution approach, theory, simulation software, circuit design, etc.</w:t>
      </w:r>
    </w:p>
    <w:p w:rsidR="00F74558" w:rsidRPr="00ED3A00" w:rsidRDefault="00F74558" w:rsidP="00F74558">
      <w:pPr>
        <w:pStyle w:val="BodyTextIndent"/>
        <w:rPr>
          <w:sz w:val="24"/>
          <w:szCs w:val="24"/>
        </w:rPr>
      </w:pPr>
    </w:p>
    <w:p w:rsidR="00F74558" w:rsidRPr="00ED3A00" w:rsidRDefault="00F74558" w:rsidP="00F74558">
      <w:pPr>
        <w:pStyle w:val="BodyText"/>
        <w:numPr>
          <w:ilvl w:val="0"/>
          <w:numId w:val="35"/>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Section 3: (Appropriate title related to research)</w:t>
      </w:r>
    </w:p>
    <w:p w:rsidR="00F74558" w:rsidRPr="00ED3A00" w:rsidRDefault="00F74558" w:rsidP="00F74558">
      <w:pPr>
        <w:pStyle w:val="BodyText"/>
        <w:numPr>
          <w:ilvl w:val="0"/>
          <w:numId w:val="35"/>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Results and findings based on the method described in section 2.</w:t>
      </w:r>
    </w:p>
    <w:p w:rsidR="00F74558" w:rsidRPr="00ED3A00" w:rsidRDefault="00F74558" w:rsidP="00F74558">
      <w:pPr>
        <w:pStyle w:val="BodyTextIndent"/>
        <w:rPr>
          <w:sz w:val="24"/>
          <w:szCs w:val="24"/>
        </w:rPr>
      </w:pPr>
    </w:p>
    <w:p w:rsidR="00F74558" w:rsidRPr="00ED3A00" w:rsidRDefault="00F74558" w:rsidP="00F74558">
      <w:pPr>
        <w:pStyle w:val="BodyText"/>
        <w:tabs>
          <w:tab w:val="left" w:pos="567"/>
          <w:tab w:val="center" w:pos="2552"/>
          <w:tab w:val="right" w:pos="4763"/>
        </w:tabs>
        <w:rPr>
          <w:rFonts w:ascii="Times New Roman" w:hAnsi="Times New Roman"/>
          <w:i/>
          <w:sz w:val="24"/>
          <w:szCs w:val="24"/>
        </w:rPr>
      </w:pPr>
      <w:r w:rsidRPr="00ED3A00">
        <w:rPr>
          <w:rFonts w:ascii="Times New Roman" w:hAnsi="Times New Roman"/>
          <w:i/>
          <w:sz w:val="24"/>
          <w:szCs w:val="24"/>
        </w:rPr>
        <w:t>Conclusion</w:t>
      </w:r>
    </w:p>
    <w:p w:rsidR="00F74558" w:rsidRPr="00ED3A00" w:rsidRDefault="00F74558" w:rsidP="00F74558">
      <w:pPr>
        <w:pStyle w:val="BodyText"/>
        <w:numPr>
          <w:ilvl w:val="0"/>
          <w:numId w:val="35"/>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The conclusion section should state briefly the achievements of the project, the conclusions and suggestions for further work.</w:t>
      </w:r>
    </w:p>
    <w:p w:rsidR="00F74558" w:rsidRPr="00ED3A00" w:rsidRDefault="00F74558" w:rsidP="00F74558">
      <w:pPr>
        <w:pStyle w:val="BodyText"/>
        <w:numPr>
          <w:ilvl w:val="0"/>
          <w:numId w:val="35"/>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Outline the success of your project when compared to the objectives that were set.</w:t>
      </w:r>
    </w:p>
    <w:p w:rsidR="00F74558" w:rsidRPr="00ED3A00" w:rsidRDefault="00F74558" w:rsidP="00F74558">
      <w:pPr>
        <w:pStyle w:val="BodyText"/>
        <w:numPr>
          <w:ilvl w:val="0"/>
          <w:numId w:val="35"/>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Suggest further work for your research area.</w:t>
      </w:r>
    </w:p>
    <w:p w:rsidR="00F74558" w:rsidRPr="00ED3A00" w:rsidRDefault="00F74558" w:rsidP="00F74558">
      <w:pPr>
        <w:pStyle w:val="BodyText"/>
        <w:numPr>
          <w:ilvl w:val="0"/>
          <w:numId w:val="35"/>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Summarise the most important findings</w:t>
      </w:r>
    </w:p>
    <w:p w:rsidR="00F74558" w:rsidRPr="00ED3A00" w:rsidRDefault="00F74558" w:rsidP="00F74558">
      <w:pPr>
        <w:pStyle w:val="BodyText"/>
        <w:numPr>
          <w:ilvl w:val="0"/>
          <w:numId w:val="35"/>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Avoid speculation that cannot be tested in the foreseeable future.</w:t>
      </w:r>
    </w:p>
    <w:p w:rsidR="00F74558" w:rsidRPr="00ED3A00" w:rsidRDefault="00F74558" w:rsidP="00F74558">
      <w:pPr>
        <w:pStyle w:val="BodyText"/>
        <w:numPr>
          <w:ilvl w:val="0"/>
          <w:numId w:val="35"/>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Discuss possible reasons for expected or unexpected findings.</w:t>
      </w:r>
    </w:p>
    <w:p w:rsidR="00F74558" w:rsidRPr="00ED3A00" w:rsidRDefault="00F74558" w:rsidP="00F74558">
      <w:pPr>
        <w:pStyle w:val="BodyTextIndent"/>
        <w:rPr>
          <w:rFonts w:ascii="Arial" w:hAnsi="Arial" w:cs="Arial"/>
          <w:spacing w:val="0"/>
          <w:kern w:val="0"/>
          <w:sz w:val="24"/>
          <w:szCs w:val="24"/>
          <w:lang w:val="en-US" w:eastAsia="en-US"/>
        </w:rPr>
      </w:pPr>
    </w:p>
    <w:p w:rsidR="00F74558" w:rsidRPr="00ED3A00" w:rsidRDefault="00F74558" w:rsidP="00F74558">
      <w:pPr>
        <w:pStyle w:val="BodyText"/>
        <w:tabs>
          <w:tab w:val="left" w:pos="567"/>
          <w:tab w:val="center" w:pos="2552"/>
          <w:tab w:val="right" w:pos="4763"/>
        </w:tabs>
        <w:ind w:firstLine="284"/>
        <w:rPr>
          <w:rFonts w:ascii="Times New Roman" w:hAnsi="Times New Roman"/>
          <w:i/>
          <w:sz w:val="24"/>
          <w:szCs w:val="24"/>
        </w:rPr>
      </w:pPr>
      <w:r w:rsidRPr="00ED3A00">
        <w:rPr>
          <w:rFonts w:ascii="Times New Roman" w:hAnsi="Times New Roman"/>
          <w:i/>
          <w:sz w:val="24"/>
          <w:szCs w:val="24"/>
        </w:rPr>
        <w:t>EXAMPLE LAYOUT</w:t>
      </w:r>
    </w:p>
    <w:p w:rsidR="00F74558" w:rsidRPr="00ED3A00" w:rsidRDefault="00F74558" w:rsidP="00F74558">
      <w:pPr>
        <w:pStyle w:val="BodyTextIndent"/>
        <w:rPr>
          <w:sz w:val="24"/>
          <w:szCs w:val="24"/>
        </w:rPr>
      </w:pPr>
    </w:p>
    <w:p w:rsidR="00F74558" w:rsidRPr="00ED3A00" w:rsidRDefault="00F74558" w:rsidP="00F74558">
      <w:pPr>
        <w:pStyle w:val="BodyText"/>
        <w:numPr>
          <w:ilvl w:val="0"/>
          <w:numId w:val="35"/>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Section 4: Conclusion</w:t>
      </w:r>
    </w:p>
    <w:p w:rsidR="00F74558" w:rsidRPr="00ED3A00" w:rsidRDefault="00F74558" w:rsidP="00F74558">
      <w:pPr>
        <w:pStyle w:val="BodyText"/>
        <w:numPr>
          <w:ilvl w:val="0"/>
          <w:numId w:val="35"/>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Review of the project and reiteration of important findings Suggestion for future work</w:t>
      </w:r>
    </w:p>
    <w:p w:rsidR="00F74558" w:rsidRPr="00ED3A00" w:rsidRDefault="00F74558" w:rsidP="00F74558">
      <w:pPr>
        <w:pStyle w:val="BodyTextIndent"/>
        <w:rPr>
          <w:sz w:val="24"/>
          <w:szCs w:val="24"/>
        </w:rPr>
      </w:pPr>
    </w:p>
    <w:p w:rsidR="00F74558" w:rsidRPr="00ED3A00" w:rsidRDefault="00F74558" w:rsidP="00F74558">
      <w:pPr>
        <w:pStyle w:val="BodyTextIndent"/>
        <w:rPr>
          <w:sz w:val="24"/>
          <w:szCs w:val="24"/>
        </w:rPr>
      </w:pPr>
    </w:p>
    <w:p w:rsidR="00F74558" w:rsidRPr="00ED3A00" w:rsidRDefault="00F74558" w:rsidP="00F74558">
      <w:pPr>
        <w:pStyle w:val="BodyText"/>
        <w:tabs>
          <w:tab w:val="left" w:pos="567"/>
          <w:tab w:val="center" w:pos="2552"/>
          <w:tab w:val="right" w:pos="4763"/>
        </w:tabs>
        <w:rPr>
          <w:rFonts w:ascii="Times New Roman" w:hAnsi="Times New Roman"/>
          <w:i/>
          <w:sz w:val="24"/>
          <w:szCs w:val="24"/>
        </w:rPr>
      </w:pPr>
      <w:r w:rsidRPr="00ED3A00">
        <w:rPr>
          <w:rFonts w:ascii="Times New Roman" w:hAnsi="Times New Roman"/>
          <w:i/>
          <w:sz w:val="24"/>
          <w:szCs w:val="24"/>
        </w:rPr>
        <w:t>References</w:t>
      </w:r>
    </w:p>
    <w:p w:rsidR="00F74558" w:rsidRPr="00ED3A00" w:rsidRDefault="00F74558" w:rsidP="00F74558">
      <w:pPr>
        <w:pStyle w:val="BodyText"/>
        <w:tabs>
          <w:tab w:val="left" w:pos="567"/>
          <w:tab w:val="center" w:pos="2552"/>
          <w:tab w:val="right" w:pos="4763"/>
        </w:tabs>
        <w:ind w:left="284"/>
        <w:rPr>
          <w:rFonts w:ascii="Times New Roman" w:hAnsi="Times New Roman"/>
          <w:sz w:val="24"/>
          <w:szCs w:val="24"/>
        </w:rPr>
      </w:pPr>
      <w:r w:rsidRPr="00ED3A00">
        <w:rPr>
          <w:rFonts w:ascii="Times New Roman" w:hAnsi="Times New Roman"/>
          <w:sz w:val="24"/>
          <w:szCs w:val="24"/>
        </w:rPr>
        <w:t xml:space="preserve">There should always be a list of all books, articles and technical resources consulted. The use of all source material should be explicit in the report. This means that normally ever item in the reference </w:t>
      </w:r>
      <w:r w:rsidRPr="00ED3A00">
        <w:rPr>
          <w:rFonts w:ascii="Times New Roman" w:hAnsi="Times New Roman"/>
          <w:sz w:val="24"/>
          <w:szCs w:val="24"/>
        </w:rPr>
        <w:lastRenderedPageBreak/>
        <w:t>list will be referred to in the report and every item mentioned in the report will have an entry in the reference list.</w:t>
      </w:r>
    </w:p>
    <w:p w:rsidR="00594382" w:rsidRPr="00ED3A00" w:rsidRDefault="00594382" w:rsidP="00594382">
      <w:pPr>
        <w:pStyle w:val="BodyTextIndent"/>
        <w:rPr>
          <w:sz w:val="24"/>
          <w:szCs w:val="24"/>
        </w:rPr>
      </w:pPr>
    </w:p>
    <w:p w:rsidR="00202130" w:rsidRPr="00ED3A00" w:rsidRDefault="00202130" w:rsidP="00594382">
      <w:pPr>
        <w:pStyle w:val="BodyTextIndent"/>
        <w:rPr>
          <w:sz w:val="24"/>
          <w:szCs w:val="24"/>
        </w:rPr>
      </w:pPr>
    </w:p>
    <w:p w:rsidR="00202130" w:rsidRPr="00ED3A00" w:rsidRDefault="00202130" w:rsidP="00594382">
      <w:pPr>
        <w:pStyle w:val="BodyTextIndent"/>
        <w:rPr>
          <w:sz w:val="24"/>
          <w:szCs w:val="24"/>
          <w:rtl/>
        </w:rPr>
      </w:pPr>
    </w:p>
    <w:p w:rsidR="009D0668" w:rsidRPr="00ED3A00" w:rsidRDefault="002B0AED">
      <w:pPr>
        <w:pStyle w:val="Heading3"/>
        <w:rPr>
          <w:sz w:val="24"/>
          <w:szCs w:val="24"/>
        </w:rPr>
      </w:pPr>
      <w:r w:rsidRPr="00ED3A00">
        <w:rPr>
          <w:sz w:val="24"/>
          <w:szCs w:val="24"/>
        </w:rPr>
        <w:t>paper format and style</w:t>
      </w:r>
    </w:p>
    <w:p w:rsidR="009D0668" w:rsidRPr="00ED3A00" w:rsidRDefault="00A461A7" w:rsidP="00762053">
      <w:pPr>
        <w:pStyle w:val="BodyText"/>
        <w:rPr>
          <w:sz w:val="24"/>
          <w:szCs w:val="24"/>
        </w:rPr>
      </w:pPr>
      <w:r w:rsidRPr="00ED3A00">
        <w:rPr>
          <w:rFonts w:ascii="Times New Roman" w:hAnsi="Times New Roman"/>
          <w:sz w:val="24"/>
          <w:szCs w:val="24"/>
        </w:rPr>
        <w:t>The</w:t>
      </w:r>
      <w:r w:rsidR="002B0AED" w:rsidRPr="00ED3A00">
        <w:rPr>
          <w:rFonts w:ascii="Times New Roman" w:hAnsi="Times New Roman"/>
          <w:sz w:val="24"/>
          <w:szCs w:val="24"/>
        </w:rPr>
        <w:t xml:space="preserve"> electronic paper version submitted by you will be directly reproduced in the </w:t>
      </w:r>
      <w:r w:rsidRPr="00ED3A00">
        <w:rPr>
          <w:rFonts w:ascii="Times New Roman" w:hAnsi="Times New Roman"/>
          <w:sz w:val="24"/>
          <w:szCs w:val="24"/>
        </w:rPr>
        <w:t>conference p</w:t>
      </w:r>
      <w:r w:rsidR="002B0AED" w:rsidRPr="00ED3A00">
        <w:rPr>
          <w:rFonts w:ascii="Times New Roman" w:hAnsi="Times New Roman"/>
          <w:sz w:val="24"/>
          <w:szCs w:val="24"/>
        </w:rPr>
        <w:t xml:space="preserve">roceedings. Your strict adherence to the format and style specifications described in this section is necessary to maintain uniformity of appearance throughout the Proceedings. </w:t>
      </w:r>
    </w:p>
    <w:p w:rsidR="009D0668" w:rsidRPr="00ED3A00" w:rsidRDefault="009D0668">
      <w:pPr>
        <w:pStyle w:val="BodyTextIndent"/>
        <w:tabs>
          <w:tab w:val="left" w:pos="567"/>
          <w:tab w:val="center" w:pos="2552"/>
          <w:tab w:val="right" w:pos="4763"/>
        </w:tabs>
        <w:rPr>
          <w:sz w:val="24"/>
          <w:szCs w:val="24"/>
        </w:rPr>
      </w:pPr>
    </w:p>
    <w:p w:rsidR="009D0668" w:rsidRPr="00ED3A00" w:rsidRDefault="002B0AED">
      <w:pPr>
        <w:pStyle w:val="BodyText"/>
        <w:numPr>
          <w:ilvl w:val="1"/>
          <w:numId w:val="38"/>
        </w:numPr>
        <w:tabs>
          <w:tab w:val="clear" w:pos="390"/>
          <w:tab w:val="left" w:pos="567"/>
          <w:tab w:val="center" w:pos="2552"/>
          <w:tab w:val="right" w:pos="4763"/>
        </w:tabs>
        <w:rPr>
          <w:rFonts w:ascii="Times New Roman" w:hAnsi="Times New Roman"/>
          <w:sz w:val="24"/>
          <w:szCs w:val="24"/>
        </w:rPr>
      </w:pPr>
      <w:r w:rsidRPr="00ED3A00">
        <w:rPr>
          <w:rStyle w:val="style21"/>
          <w:rFonts w:ascii="Times New Roman" w:hAnsi="Times New Roman"/>
          <w:bCs w:val="0"/>
          <w:color w:val="auto"/>
          <w:sz w:val="24"/>
          <w:szCs w:val="24"/>
        </w:rPr>
        <w:t>Format</w:t>
      </w:r>
    </w:p>
    <w:p w:rsidR="009D0668" w:rsidRPr="00ED3A00" w:rsidRDefault="002B0AED" w:rsidP="00594382">
      <w:pPr>
        <w:pStyle w:val="BodyText"/>
        <w:numPr>
          <w:ilvl w:val="0"/>
          <w:numId w:val="29"/>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 xml:space="preserve">The maximum paper length including figures and references is </w:t>
      </w:r>
      <w:r w:rsidR="00594382" w:rsidRPr="00ED3A00">
        <w:rPr>
          <w:rFonts w:ascii="Times New Roman" w:hAnsi="Times New Roman"/>
          <w:sz w:val="24"/>
          <w:szCs w:val="24"/>
        </w:rPr>
        <w:t>six</w:t>
      </w:r>
      <w:r w:rsidRPr="00ED3A00">
        <w:rPr>
          <w:rFonts w:ascii="Times New Roman" w:hAnsi="Times New Roman"/>
          <w:sz w:val="24"/>
          <w:szCs w:val="24"/>
        </w:rPr>
        <w:t xml:space="preserve"> (</w:t>
      </w:r>
      <w:r w:rsidR="00594382" w:rsidRPr="00ED3A00">
        <w:rPr>
          <w:rFonts w:ascii="Times New Roman" w:hAnsi="Times New Roman"/>
          <w:sz w:val="24"/>
          <w:szCs w:val="24"/>
        </w:rPr>
        <w:t>6</w:t>
      </w:r>
      <w:r w:rsidRPr="00ED3A00">
        <w:rPr>
          <w:rFonts w:ascii="Times New Roman" w:hAnsi="Times New Roman"/>
          <w:sz w:val="24"/>
          <w:szCs w:val="24"/>
        </w:rPr>
        <w:t xml:space="preserve">) pages of </w:t>
      </w:r>
      <w:r w:rsidRPr="00ED3A00">
        <w:rPr>
          <w:rFonts w:ascii="Times New Roman" w:hAnsi="Times New Roman"/>
          <w:b/>
          <w:bCs/>
          <w:sz w:val="24"/>
          <w:szCs w:val="24"/>
        </w:rPr>
        <w:t>A4 size</w:t>
      </w:r>
      <w:r w:rsidRPr="00ED3A00">
        <w:rPr>
          <w:rFonts w:ascii="Times New Roman" w:hAnsi="Times New Roman"/>
          <w:sz w:val="24"/>
          <w:szCs w:val="24"/>
        </w:rPr>
        <w:t xml:space="preserve"> (210 x 297 mm). </w:t>
      </w:r>
    </w:p>
    <w:p w:rsidR="009D0668" w:rsidRPr="00ED3A00" w:rsidRDefault="002B0AED">
      <w:pPr>
        <w:pStyle w:val="BodyText"/>
        <w:numPr>
          <w:ilvl w:val="0"/>
          <w:numId w:val="29"/>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All material must fit in a 176 x 240 mm (6.93 x 9.45 inch) area of the A4 page with a left margin of 17 mm (0.67 inch) and a top margin of 25 mm (1 inch). On the first page, the top margin has to be 32 mm (1.26 inch).</w:t>
      </w:r>
    </w:p>
    <w:p w:rsidR="009D0668" w:rsidRPr="00ED3A00" w:rsidRDefault="002B0AED">
      <w:pPr>
        <w:pStyle w:val="BodyText"/>
        <w:numPr>
          <w:ilvl w:val="0"/>
          <w:numId w:val="29"/>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 xml:space="preserve">All text must appear in </w:t>
      </w:r>
      <w:r w:rsidRPr="00ED3A00">
        <w:rPr>
          <w:rFonts w:ascii="Times New Roman" w:hAnsi="Times New Roman"/>
          <w:b/>
          <w:bCs/>
          <w:sz w:val="24"/>
          <w:szCs w:val="24"/>
        </w:rPr>
        <w:t>two columns</w:t>
      </w:r>
      <w:r w:rsidRPr="00ED3A00">
        <w:rPr>
          <w:rFonts w:ascii="Times New Roman" w:hAnsi="Times New Roman"/>
          <w:sz w:val="24"/>
          <w:szCs w:val="24"/>
        </w:rPr>
        <w:t xml:space="preserve"> with a column spacing of 6 mm (0.24 inch). Figures and tables may span the two columns if necessary.</w:t>
      </w:r>
    </w:p>
    <w:p w:rsidR="009D0668" w:rsidRPr="00ED3A00" w:rsidRDefault="002B0AED">
      <w:pPr>
        <w:pStyle w:val="BodyText"/>
        <w:widowControl w:val="0"/>
        <w:numPr>
          <w:ilvl w:val="0"/>
          <w:numId w:val="29"/>
        </w:numPr>
        <w:tabs>
          <w:tab w:val="clear" w:pos="720"/>
          <w:tab w:val="left" w:pos="567"/>
          <w:tab w:val="center" w:pos="2552"/>
          <w:tab w:val="right" w:pos="4763"/>
        </w:tabs>
        <w:ind w:left="568" w:hanging="284"/>
        <w:rPr>
          <w:rFonts w:ascii="Times New Roman" w:hAnsi="Times New Roman"/>
          <w:sz w:val="24"/>
          <w:szCs w:val="24"/>
        </w:rPr>
      </w:pPr>
      <w:r w:rsidRPr="00ED3A00">
        <w:rPr>
          <w:rFonts w:ascii="Times New Roman" w:hAnsi="Times New Roman"/>
          <w:b/>
          <w:bCs/>
          <w:sz w:val="24"/>
          <w:szCs w:val="24"/>
        </w:rPr>
        <w:t>Do not put page numbers on your document</w:t>
      </w:r>
      <w:r w:rsidRPr="00ED3A00">
        <w:rPr>
          <w:rFonts w:ascii="Times New Roman" w:hAnsi="Times New Roman"/>
          <w:sz w:val="24"/>
          <w:szCs w:val="24"/>
        </w:rPr>
        <w:t xml:space="preserve">. We will add appropriate page numbers to accepted papers when the conference proceedings are assembled. </w:t>
      </w:r>
    </w:p>
    <w:p w:rsidR="009D0668" w:rsidRPr="00ED3A00" w:rsidRDefault="002B0AED">
      <w:pPr>
        <w:pStyle w:val="BodyText"/>
        <w:numPr>
          <w:ilvl w:val="1"/>
          <w:numId w:val="38"/>
        </w:numPr>
        <w:tabs>
          <w:tab w:val="clear" w:pos="390"/>
          <w:tab w:val="left" w:pos="567"/>
          <w:tab w:val="center" w:pos="2552"/>
          <w:tab w:val="right" w:pos="4763"/>
        </w:tabs>
        <w:rPr>
          <w:rFonts w:ascii="Times New Roman" w:hAnsi="Times New Roman"/>
          <w:sz w:val="24"/>
          <w:szCs w:val="24"/>
        </w:rPr>
      </w:pPr>
      <w:r w:rsidRPr="00ED3A00">
        <w:rPr>
          <w:rStyle w:val="style21"/>
          <w:rFonts w:ascii="Times New Roman" w:hAnsi="Times New Roman"/>
          <w:bCs w:val="0"/>
          <w:color w:val="auto"/>
          <w:sz w:val="24"/>
          <w:szCs w:val="24"/>
        </w:rPr>
        <w:t>Style</w:t>
      </w:r>
    </w:p>
    <w:p w:rsidR="009D0668" w:rsidRPr="00ED3A00" w:rsidRDefault="002B0AED">
      <w:pPr>
        <w:pStyle w:val="BodyText"/>
        <w:numPr>
          <w:ilvl w:val="0"/>
          <w:numId w:val="30"/>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All text must be single-spaced.</w:t>
      </w:r>
    </w:p>
    <w:p w:rsidR="009D0668" w:rsidRPr="00ED3A00" w:rsidRDefault="002B0AED">
      <w:pPr>
        <w:pStyle w:val="BodyText"/>
        <w:numPr>
          <w:ilvl w:val="0"/>
          <w:numId w:val="30"/>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The recommended font size is 10 point. The font size must be at least 9 point (capital letters at least 2 mm high) and at most 11 point.</w:t>
      </w:r>
    </w:p>
    <w:p w:rsidR="009D0668" w:rsidRPr="00ED3A00" w:rsidRDefault="002B0AED">
      <w:pPr>
        <w:pStyle w:val="BodyText"/>
        <w:numPr>
          <w:ilvl w:val="0"/>
          <w:numId w:val="30"/>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 xml:space="preserve">The recommended font is </w:t>
      </w:r>
      <w:r w:rsidRPr="00ED3A00">
        <w:rPr>
          <w:rStyle w:val="style51"/>
          <w:sz w:val="24"/>
          <w:szCs w:val="24"/>
        </w:rPr>
        <w:t>Times Roman</w:t>
      </w:r>
      <w:r w:rsidRPr="00ED3A00">
        <w:rPr>
          <w:rFonts w:ascii="Times New Roman" w:hAnsi="Times New Roman"/>
          <w:sz w:val="24"/>
          <w:szCs w:val="24"/>
        </w:rPr>
        <w:t xml:space="preserve"> or </w:t>
      </w:r>
      <w:r w:rsidRPr="00ED3A00">
        <w:rPr>
          <w:rStyle w:val="style51"/>
          <w:sz w:val="24"/>
          <w:szCs w:val="24"/>
        </w:rPr>
        <w:t>Times New Roman</w:t>
      </w:r>
      <w:r w:rsidRPr="00ED3A00">
        <w:rPr>
          <w:rFonts w:ascii="Times New Roman" w:hAnsi="Times New Roman"/>
          <w:sz w:val="24"/>
          <w:szCs w:val="24"/>
        </w:rPr>
        <w:t xml:space="preserve">. </w:t>
      </w:r>
    </w:p>
    <w:p w:rsidR="009D0668" w:rsidRPr="00ED3A00" w:rsidRDefault="002B0AED">
      <w:pPr>
        <w:pStyle w:val="BodyText"/>
        <w:numPr>
          <w:ilvl w:val="0"/>
          <w:numId w:val="30"/>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 xml:space="preserve">The recommended paragraph indentation is 7 mm. </w:t>
      </w:r>
    </w:p>
    <w:p w:rsidR="009D0668" w:rsidRPr="00ED3A00" w:rsidRDefault="002B0AED">
      <w:pPr>
        <w:pStyle w:val="BodyText"/>
        <w:tabs>
          <w:tab w:val="left" w:pos="567"/>
          <w:tab w:val="center" w:pos="2552"/>
          <w:tab w:val="right" w:pos="4763"/>
        </w:tabs>
        <w:rPr>
          <w:rFonts w:ascii="Times New Roman" w:hAnsi="Times New Roman"/>
          <w:i/>
          <w:sz w:val="24"/>
          <w:szCs w:val="24"/>
        </w:rPr>
      </w:pPr>
      <w:r w:rsidRPr="00ED3A00">
        <w:rPr>
          <w:rFonts w:ascii="Times New Roman" w:hAnsi="Times New Roman"/>
          <w:i/>
          <w:sz w:val="24"/>
          <w:szCs w:val="24"/>
        </w:rPr>
        <w:t>2.2.1 Title Area</w:t>
      </w:r>
    </w:p>
    <w:p w:rsidR="009D0668" w:rsidRPr="00ED3A00" w:rsidRDefault="002B0AED">
      <w:pPr>
        <w:pStyle w:val="BodyText"/>
        <w:numPr>
          <w:ilvl w:val="0"/>
          <w:numId w:val="31"/>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The paper title is to appear in boldface capital letters, centered across the top of the two columns on the first page. The recommended font size for the paper title is 13 point.</w:t>
      </w:r>
    </w:p>
    <w:p w:rsidR="009D0668" w:rsidRPr="00ED3A00" w:rsidRDefault="002B0AED" w:rsidP="00762053">
      <w:pPr>
        <w:pStyle w:val="BodyText"/>
        <w:numPr>
          <w:ilvl w:val="0"/>
          <w:numId w:val="31"/>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A 4 cm space should be left below the title (in the camera-ready version, names and affiliations will be written there).</w:t>
      </w:r>
    </w:p>
    <w:p w:rsidR="009D0668" w:rsidRPr="00ED3A00" w:rsidRDefault="002B0AED">
      <w:pPr>
        <w:pStyle w:val="BodyText"/>
        <w:tabs>
          <w:tab w:val="left" w:pos="567"/>
          <w:tab w:val="center" w:pos="2552"/>
          <w:tab w:val="right" w:pos="4763"/>
        </w:tabs>
        <w:rPr>
          <w:rFonts w:ascii="Times New Roman" w:hAnsi="Times New Roman"/>
          <w:i/>
          <w:sz w:val="24"/>
          <w:szCs w:val="24"/>
        </w:rPr>
      </w:pPr>
      <w:r w:rsidRPr="00ED3A00">
        <w:rPr>
          <w:rFonts w:ascii="Times New Roman" w:hAnsi="Times New Roman"/>
          <w:i/>
          <w:sz w:val="24"/>
          <w:szCs w:val="24"/>
        </w:rPr>
        <w:t>2.2.2 Abstract</w:t>
      </w:r>
    </w:p>
    <w:p w:rsidR="009D0668" w:rsidRPr="00ED3A00" w:rsidRDefault="002B0AED">
      <w:pPr>
        <w:pStyle w:val="BodyText"/>
        <w:numPr>
          <w:ilvl w:val="0"/>
          <w:numId w:val="32"/>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The paper abstract appears below the title area on the first page as the first item on the left-hand column.</w:t>
      </w:r>
    </w:p>
    <w:p w:rsidR="009D0668" w:rsidRPr="00ED3A00" w:rsidRDefault="002B0AED">
      <w:pPr>
        <w:pStyle w:val="BodyText"/>
        <w:numPr>
          <w:ilvl w:val="0"/>
          <w:numId w:val="32"/>
        </w:numPr>
        <w:tabs>
          <w:tab w:val="clear" w:pos="720"/>
          <w:tab w:val="left" w:pos="567"/>
          <w:tab w:val="center" w:pos="2552"/>
          <w:tab w:val="right" w:pos="4763"/>
        </w:tabs>
        <w:ind w:left="568" w:hanging="284"/>
        <w:rPr>
          <w:rFonts w:ascii="Times New Roman" w:hAnsi="Times New Roman"/>
          <w:sz w:val="24"/>
          <w:szCs w:val="24"/>
        </w:rPr>
      </w:pPr>
      <w:r w:rsidRPr="00ED3A00">
        <w:rPr>
          <w:sz w:val="24"/>
          <w:szCs w:val="24"/>
        </w:rPr>
        <w:t xml:space="preserve">The text of the abstract should be in </w:t>
      </w:r>
      <w:r w:rsidRPr="00ED3A00">
        <w:rPr>
          <w:i/>
          <w:sz w:val="24"/>
          <w:szCs w:val="24"/>
        </w:rPr>
        <w:t>italic</w:t>
      </w:r>
      <w:r w:rsidRPr="00ED3A00">
        <w:rPr>
          <w:sz w:val="24"/>
          <w:szCs w:val="24"/>
        </w:rPr>
        <w:t xml:space="preserve"> letters.</w:t>
      </w:r>
      <w:r w:rsidRPr="00ED3A00">
        <w:rPr>
          <w:rFonts w:ascii="Times New Roman" w:hAnsi="Times New Roman"/>
          <w:sz w:val="24"/>
          <w:szCs w:val="24"/>
        </w:rPr>
        <w:t xml:space="preserve"> </w:t>
      </w:r>
    </w:p>
    <w:p w:rsidR="009D0668" w:rsidRPr="00ED3A00" w:rsidRDefault="002B0AED">
      <w:pPr>
        <w:pStyle w:val="BodyTextIndent"/>
        <w:numPr>
          <w:ilvl w:val="0"/>
          <w:numId w:val="32"/>
        </w:numPr>
        <w:tabs>
          <w:tab w:val="num" w:pos="567"/>
        </w:tabs>
        <w:ind w:left="568" w:hanging="284"/>
        <w:rPr>
          <w:sz w:val="24"/>
          <w:szCs w:val="24"/>
        </w:rPr>
      </w:pPr>
      <w:r w:rsidRPr="00ED3A00">
        <w:rPr>
          <w:sz w:val="24"/>
          <w:szCs w:val="24"/>
        </w:rPr>
        <w:t>Allow 11 mm (0.43 inch) vertical space between title area and abstract.</w:t>
      </w:r>
    </w:p>
    <w:p w:rsidR="009D0668" w:rsidRPr="00ED3A00" w:rsidRDefault="002B0AED">
      <w:pPr>
        <w:pStyle w:val="BodyText"/>
        <w:numPr>
          <w:ilvl w:val="0"/>
          <w:numId w:val="32"/>
        </w:numPr>
        <w:tabs>
          <w:tab w:val="clear" w:pos="720"/>
          <w:tab w:val="left" w:pos="567"/>
          <w:tab w:val="center" w:pos="2552"/>
          <w:tab w:val="right" w:pos="4763"/>
        </w:tabs>
        <w:ind w:left="567" w:hanging="283"/>
        <w:rPr>
          <w:rFonts w:ascii="Times New Roman" w:hAnsi="Times New Roman"/>
          <w:sz w:val="24"/>
          <w:szCs w:val="24"/>
        </w:rPr>
      </w:pPr>
      <w:r w:rsidRPr="00ED3A00">
        <w:rPr>
          <w:sz w:val="24"/>
          <w:szCs w:val="24"/>
        </w:rPr>
        <w:t>The abstract should not contain more than 150 words.</w:t>
      </w:r>
    </w:p>
    <w:p w:rsidR="009D0668" w:rsidRPr="00ED3A00" w:rsidRDefault="002B0AED">
      <w:pPr>
        <w:pStyle w:val="BodyText"/>
        <w:tabs>
          <w:tab w:val="left" w:pos="567"/>
          <w:tab w:val="center" w:pos="2552"/>
          <w:tab w:val="right" w:pos="4763"/>
        </w:tabs>
        <w:rPr>
          <w:rFonts w:ascii="Times New Roman" w:hAnsi="Times New Roman"/>
          <w:i/>
          <w:sz w:val="24"/>
          <w:szCs w:val="24"/>
        </w:rPr>
      </w:pPr>
      <w:r w:rsidRPr="00ED3A00">
        <w:rPr>
          <w:rFonts w:ascii="Times New Roman" w:hAnsi="Times New Roman"/>
          <w:i/>
          <w:sz w:val="24"/>
          <w:szCs w:val="24"/>
        </w:rPr>
        <w:t>2.2.3 Headings</w:t>
      </w:r>
      <w:bookmarkStart w:id="0" w:name="_GoBack"/>
      <w:bookmarkEnd w:id="0"/>
    </w:p>
    <w:p w:rsidR="009D0668" w:rsidRPr="00ED3A00" w:rsidRDefault="002B0AED">
      <w:pPr>
        <w:pStyle w:val="BodyText"/>
        <w:numPr>
          <w:ilvl w:val="0"/>
          <w:numId w:val="33"/>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Major headings should be numbered and appear in boldface capital letters, centered within the respective column.</w:t>
      </w:r>
    </w:p>
    <w:p w:rsidR="009D0668" w:rsidRPr="00ED3A00" w:rsidRDefault="002B0AED">
      <w:pPr>
        <w:pStyle w:val="BodyText"/>
        <w:numPr>
          <w:ilvl w:val="0"/>
          <w:numId w:val="33"/>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Subheadings should be numbered, left aligned in the respective column, and in boldface letters.</w:t>
      </w:r>
    </w:p>
    <w:p w:rsidR="009D0668" w:rsidRPr="00ED3A00" w:rsidRDefault="002B0AED">
      <w:pPr>
        <w:pStyle w:val="BodyText"/>
        <w:numPr>
          <w:ilvl w:val="0"/>
          <w:numId w:val="33"/>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Sub-subheadings—if they cannot be avoided—should be left aligned in the respective column and in italic letters; they may be numbered.</w:t>
      </w:r>
    </w:p>
    <w:p w:rsidR="009D0668" w:rsidRPr="00ED3A00" w:rsidRDefault="002B0AED">
      <w:pPr>
        <w:pStyle w:val="BodyText"/>
        <w:tabs>
          <w:tab w:val="left" w:pos="567"/>
          <w:tab w:val="center" w:pos="2552"/>
          <w:tab w:val="right" w:pos="4763"/>
        </w:tabs>
        <w:rPr>
          <w:rFonts w:ascii="Times New Roman" w:hAnsi="Times New Roman"/>
          <w:i/>
          <w:sz w:val="24"/>
          <w:szCs w:val="24"/>
        </w:rPr>
      </w:pPr>
      <w:r w:rsidRPr="00ED3A00">
        <w:rPr>
          <w:rFonts w:ascii="Times New Roman" w:hAnsi="Times New Roman"/>
          <w:i/>
          <w:sz w:val="24"/>
          <w:szCs w:val="24"/>
        </w:rPr>
        <w:t>2.2.4 Equations</w:t>
      </w:r>
    </w:p>
    <w:p w:rsidR="009D0668" w:rsidRPr="00ED3A00" w:rsidRDefault="002B0AED">
      <w:pPr>
        <w:pStyle w:val="BodyText"/>
        <w:tabs>
          <w:tab w:val="left" w:pos="567"/>
          <w:tab w:val="center" w:pos="2552"/>
          <w:tab w:val="right" w:pos="4763"/>
        </w:tabs>
        <w:rPr>
          <w:rFonts w:ascii="Times New Roman" w:hAnsi="Times New Roman"/>
          <w:sz w:val="24"/>
          <w:szCs w:val="24"/>
        </w:rPr>
      </w:pPr>
      <w:r w:rsidRPr="00ED3A00">
        <w:rPr>
          <w:rFonts w:ascii="Times New Roman" w:hAnsi="Times New Roman"/>
          <w:sz w:val="24"/>
          <w:szCs w:val="24"/>
        </w:rPr>
        <w:t>Equations should be centered within the respective column, e.g.,</w:t>
      </w:r>
    </w:p>
    <w:p w:rsidR="00EC06F5" w:rsidRPr="00ED3A00" w:rsidRDefault="00EC06F5" w:rsidP="00EC06F5">
      <w:pPr>
        <w:pStyle w:val="BodyTextIndent"/>
        <w:rPr>
          <w:sz w:val="24"/>
          <w:szCs w:val="24"/>
        </w:rPr>
      </w:pPr>
    </w:p>
    <w:p w:rsidR="00EC06F5" w:rsidRPr="00ED3A00" w:rsidRDefault="00EC06F5" w:rsidP="00EC06F5">
      <w:pPr>
        <w:pStyle w:val="BodyTextIndent"/>
        <w:rPr>
          <w:sz w:val="24"/>
          <w:szCs w:val="24"/>
        </w:rPr>
      </w:pPr>
    </w:p>
    <w:p w:rsidR="009D0668" w:rsidRPr="00ED3A00" w:rsidRDefault="002B0AED" w:rsidP="00594382">
      <w:pPr>
        <w:pStyle w:val="BodyText"/>
        <w:tabs>
          <w:tab w:val="left" w:pos="567"/>
          <w:tab w:val="center" w:pos="2552"/>
          <w:tab w:val="right" w:pos="4763"/>
        </w:tabs>
        <w:jc w:val="center"/>
        <w:rPr>
          <w:rFonts w:ascii="Times New Roman" w:hAnsi="Times New Roman"/>
          <w:sz w:val="24"/>
          <w:szCs w:val="24"/>
        </w:rPr>
      </w:pPr>
      <w:r w:rsidRPr="00ED3A00">
        <w:rPr>
          <w:position w:val="-22"/>
          <w:sz w:val="24"/>
          <w:szCs w:val="24"/>
        </w:rPr>
        <w:object w:dxaOrig="158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26.25pt" o:ole="">
            <v:imagedata r:id="rId10" o:title=""/>
          </v:shape>
          <o:OLEObject Type="Embed" ProgID="Equation.3" ShapeID="_x0000_i1025" DrawAspect="Content" ObjectID="_1461608743" r:id="rId11"/>
        </w:object>
      </w:r>
      <w:r w:rsidRPr="00ED3A00">
        <w:rPr>
          <w:sz w:val="24"/>
          <w:szCs w:val="24"/>
        </w:rPr>
        <w:t>.</w:t>
      </w:r>
      <w:r w:rsidR="00E15F8E">
        <w:rPr>
          <w:rFonts w:hint="cs"/>
          <w:sz w:val="24"/>
          <w:szCs w:val="24"/>
          <w:rtl/>
        </w:rPr>
        <w:t xml:space="preserve">                   </w:t>
      </w:r>
      <w:r w:rsidRPr="00ED3A00">
        <w:rPr>
          <w:sz w:val="24"/>
          <w:szCs w:val="24"/>
        </w:rPr>
        <w:tab/>
        <w:t>(1)</w:t>
      </w:r>
    </w:p>
    <w:p w:rsidR="00EC06F5" w:rsidRPr="00ED3A00" w:rsidRDefault="00EC06F5">
      <w:pPr>
        <w:pStyle w:val="BodyText"/>
        <w:tabs>
          <w:tab w:val="left" w:pos="567"/>
          <w:tab w:val="center" w:pos="2552"/>
          <w:tab w:val="right" w:pos="4763"/>
        </w:tabs>
        <w:rPr>
          <w:rFonts w:ascii="Times New Roman" w:hAnsi="Times New Roman"/>
          <w:sz w:val="24"/>
          <w:szCs w:val="24"/>
        </w:rPr>
      </w:pPr>
    </w:p>
    <w:p w:rsidR="00EC06F5" w:rsidRPr="00ED3A00" w:rsidRDefault="00EC06F5">
      <w:pPr>
        <w:pStyle w:val="BodyText"/>
        <w:tabs>
          <w:tab w:val="left" w:pos="567"/>
          <w:tab w:val="center" w:pos="2552"/>
          <w:tab w:val="right" w:pos="4763"/>
        </w:tabs>
        <w:rPr>
          <w:rFonts w:ascii="Times New Roman" w:hAnsi="Times New Roman"/>
          <w:sz w:val="24"/>
          <w:szCs w:val="24"/>
        </w:rPr>
      </w:pPr>
    </w:p>
    <w:p w:rsidR="009D0668" w:rsidRPr="00ED3A00" w:rsidRDefault="002B0AED">
      <w:pPr>
        <w:pStyle w:val="BodyText"/>
        <w:tabs>
          <w:tab w:val="left" w:pos="567"/>
          <w:tab w:val="center" w:pos="2552"/>
          <w:tab w:val="right" w:pos="4763"/>
        </w:tabs>
        <w:rPr>
          <w:rFonts w:ascii="Times New Roman" w:hAnsi="Times New Roman"/>
          <w:sz w:val="24"/>
          <w:szCs w:val="24"/>
        </w:rPr>
      </w:pPr>
      <w:r w:rsidRPr="00ED3A00">
        <w:rPr>
          <w:rFonts w:ascii="Times New Roman" w:hAnsi="Times New Roman"/>
          <w:sz w:val="24"/>
          <w:szCs w:val="24"/>
        </w:rPr>
        <w:t>We recommend labeling only those equations that are referenced in the paper. The recommended base font size for equations is the same as the main text.</w:t>
      </w:r>
    </w:p>
    <w:p w:rsidR="009D0668" w:rsidRPr="00ED3A00" w:rsidRDefault="002B0AED">
      <w:pPr>
        <w:pStyle w:val="BodyText"/>
        <w:tabs>
          <w:tab w:val="left" w:pos="567"/>
          <w:tab w:val="center" w:pos="2552"/>
          <w:tab w:val="right" w:pos="4763"/>
        </w:tabs>
        <w:rPr>
          <w:rFonts w:ascii="Times New Roman" w:hAnsi="Times New Roman"/>
          <w:i/>
          <w:sz w:val="24"/>
          <w:szCs w:val="24"/>
        </w:rPr>
      </w:pPr>
      <w:r w:rsidRPr="00ED3A00">
        <w:rPr>
          <w:rFonts w:ascii="Times New Roman" w:hAnsi="Times New Roman"/>
          <w:i/>
          <w:sz w:val="24"/>
          <w:szCs w:val="24"/>
        </w:rPr>
        <w:t>2.2.5 Figures and Tables</w:t>
      </w:r>
    </w:p>
    <w:p w:rsidR="009D0668" w:rsidRPr="00ED3A00" w:rsidRDefault="002B0AED">
      <w:pPr>
        <w:pStyle w:val="BodyText"/>
        <w:numPr>
          <w:ilvl w:val="0"/>
          <w:numId w:val="34"/>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 xml:space="preserve">All figures and tables must be referred to in the paper. They must be numbered and have captions (see above). They may be in colour </w:t>
      </w:r>
      <w:r w:rsidRPr="00ED3A00">
        <w:rPr>
          <w:sz w:val="24"/>
          <w:szCs w:val="24"/>
        </w:rPr>
        <w:t>provided that they appear clearly when printing in grey shades.</w:t>
      </w:r>
    </w:p>
    <w:p w:rsidR="009D0668" w:rsidRPr="00ED3A00" w:rsidRDefault="002B0AED">
      <w:pPr>
        <w:pStyle w:val="BodyText"/>
        <w:widowControl w:val="0"/>
        <w:numPr>
          <w:ilvl w:val="0"/>
          <w:numId w:val="34"/>
        </w:numPr>
        <w:tabs>
          <w:tab w:val="clear" w:pos="720"/>
          <w:tab w:val="left" w:pos="567"/>
          <w:tab w:val="center" w:pos="2552"/>
          <w:tab w:val="right" w:pos="4763"/>
        </w:tabs>
        <w:ind w:left="568" w:hanging="284"/>
        <w:rPr>
          <w:rFonts w:ascii="Times New Roman" w:hAnsi="Times New Roman"/>
          <w:sz w:val="24"/>
          <w:szCs w:val="24"/>
        </w:rPr>
      </w:pPr>
      <w:r w:rsidRPr="00ED3A00">
        <w:rPr>
          <w:rFonts w:ascii="Times New Roman" w:hAnsi="Times New Roman"/>
          <w:sz w:val="24"/>
          <w:szCs w:val="24"/>
        </w:rPr>
        <w:t>Figures and tables should be placed at the top of the respective page/column if possible. "Wide" figures and tables may span the two columns.</w:t>
      </w:r>
    </w:p>
    <w:p w:rsidR="009D0668" w:rsidRPr="00ED3A00" w:rsidRDefault="002B0AED">
      <w:pPr>
        <w:pStyle w:val="BodyText"/>
        <w:tabs>
          <w:tab w:val="left" w:pos="567"/>
          <w:tab w:val="center" w:pos="2552"/>
          <w:tab w:val="right" w:pos="4763"/>
        </w:tabs>
        <w:rPr>
          <w:rFonts w:ascii="Times New Roman" w:hAnsi="Times New Roman"/>
          <w:i/>
          <w:sz w:val="24"/>
          <w:szCs w:val="24"/>
        </w:rPr>
      </w:pPr>
      <w:r w:rsidRPr="00ED3A00">
        <w:rPr>
          <w:rFonts w:ascii="Times New Roman" w:hAnsi="Times New Roman"/>
          <w:i/>
          <w:sz w:val="24"/>
          <w:szCs w:val="24"/>
        </w:rPr>
        <w:t>2.2.6 References</w:t>
      </w:r>
    </w:p>
    <w:p w:rsidR="009D0668" w:rsidRPr="00ED3A00" w:rsidRDefault="002B0AED">
      <w:pPr>
        <w:pStyle w:val="BodyText"/>
        <w:numPr>
          <w:ilvl w:val="0"/>
          <w:numId w:val="35"/>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References are numbered either in order of appearance in the paper or in alphabetical order.</w:t>
      </w:r>
    </w:p>
    <w:p w:rsidR="009D0668" w:rsidRPr="00ED3A00" w:rsidRDefault="002B0AED">
      <w:pPr>
        <w:pStyle w:val="BodyText"/>
        <w:numPr>
          <w:ilvl w:val="0"/>
          <w:numId w:val="35"/>
        </w:numPr>
        <w:tabs>
          <w:tab w:val="clear" w:pos="720"/>
          <w:tab w:val="left" w:pos="567"/>
          <w:tab w:val="center" w:pos="2552"/>
          <w:tab w:val="right" w:pos="4763"/>
        </w:tabs>
        <w:ind w:left="567" w:hanging="283"/>
        <w:rPr>
          <w:rFonts w:ascii="Times New Roman" w:hAnsi="Times New Roman"/>
          <w:sz w:val="24"/>
          <w:szCs w:val="24"/>
        </w:rPr>
      </w:pPr>
      <w:r w:rsidRPr="00ED3A00">
        <w:rPr>
          <w:rFonts w:ascii="Times New Roman" w:hAnsi="Times New Roman"/>
          <w:sz w:val="24"/>
          <w:szCs w:val="24"/>
        </w:rPr>
        <w:t>They are referred to by the respective reference number enclosed by square brackets (e.g., [2]).</w:t>
      </w:r>
    </w:p>
    <w:p w:rsidR="009D0668" w:rsidRPr="00ED3A00" w:rsidRDefault="009D0668">
      <w:pPr>
        <w:spacing w:before="60"/>
        <w:jc w:val="center"/>
        <w:rPr>
          <w:sz w:val="24"/>
          <w:szCs w:val="24"/>
        </w:rPr>
      </w:pPr>
    </w:p>
    <w:p w:rsidR="009D0668" w:rsidRPr="00ED3A00" w:rsidRDefault="00C72F8A">
      <w:pPr>
        <w:spacing w:before="60"/>
        <w:jc w:val="center"/>
        <w:rPr>
          <w:sz w:val="24"/>
          <w:szCs w:val="24"/>
        </w:rPr>
      </w:pPr>
      <w:r w:rsidRPr="00ED3A00">
        <w:rPr>
          <w:noProof/>
          <w:sz w:val="24"/>
          <w:szCs w:val="24"/>
          <w:lang w:val="en-US" w:eastAsia="en-US"/>
        </w:rPr>
        <w:drawing>
          <wp:inline distT="0" distB="0" distL="0" distR="0" wp14:anchorId="437F3C65" wp14:editId="033CC251">
            <wp:extent cx="2953385" cy="254889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953385" cy="2548890"/>
                    </a:xfrm>
                    <a:prstGeom prst="rect">
                      <a:avLst/>
                    </a:prstGeom>
                    <a:noFill/>
                    <a:ln w="9525">
                      <a:noFill/>
                      <a:miter lim="800000"/>
                      <a:headEnd/>
                      <a:tailEnd/>
                    </a:ln>
                  </pic:spPr>
                </pic:pic>
              </a:graphicData>
            </a:graphic>
          </wp:inline>
        </w:drawing>
      </w:r>
    </w:p>
    <w:p w:rsidR="009D0668" w:rsidRPr="00ED3A00" w:rsidRDefault="002B0AED">
      <w:pPr>
        <w:pStyle w:val="Caption"/>
        <w:jc w:val="center"/>
        <w:rPr>
          <w:bCs/>
        </w:rPr>
      </w:pPr>
      <w:r w:rsidRPr="00ED3A00">
        <w:rPr>
          <w:bCs/>
        </w:rPr>
        <w:t>Figure 1 – General structure of a hybrid video encoder</w:t>
      </w:r>
    </w:p>
    <w:p w:rsidR="00E07AF9" w:rsidRPr="00ED3A00" w:rsidRDefault="00E07AF9" w:rsidP="00E07AF9">
      <w:pPr>
        <w:pStyle w:val="BodyTextIndent"/>
        <w:rPr>
          <w:sz w:val="24"/>
          <w:szCs w:val="24"/>
        </w:rPr>
      </w:pPr>
    </w:p>
    <w:p w:rsidR="00202130" w:rsidRPr="00ED3A00" w:rsidRDefault="00202130" w:rsidP="00E07AF9">
      <w:pPr>
        <w:pStyle w:val="BodyTextIndent"/>
        <w:rPr>
          <w:sz w:val="24"/>
          <w:szCs w:val="24"/>
        </w:rPr>
      </w:pPr>
    </w:p>
    <w:p w:rsidR="00202130" w:rsidRPr="00ED3A00" w:rsidRDefault="00202130" w:rsidP="00E07AF9">
      <w:pPr>
        <w:pStyle w:val="BodyTextIndent"/>
        <w:rPr>
          <w:sz w:val="24"/>
          <w:szCs w:val="24"/>
        </w:rPr>
      </w:pPr>
    </w:p>
    <w:p w:rsidR="00202130" w:rsidRPr="00ED3A00" w:rsidRDefault="00202130" w:rsidP="00E07AF9">
      <w:pPr>
        <w:pStyle w:val="BodyTextIndent"/>
        <w:rPr>
          <w:sz w:val="24"/>
          <w:szCs w:val="24"/>
        </w:rPr>
      </w:pPr>
    </w:p>
    <w:p w:rsidR="00202130" w:rsidRPr="00ED3A00" w:rsidRDefault="00202130" w:rsidP="00E07AF9">
      <w:pPr>
        <w:pStyle w:val="BodyTextIndent"/>
        <w:rPr>
          <w:sz w:val="24"/>
          <w:szCs w:val="24"/>
        </w:rPr>
      </w:pPr>
    </w:p>
    <w:p w:rsidR="00202130" w:rsidRPr="00ED3A00" w:rsidRDefault="00202130" w:rsidP="00E07AF9">
      <w:pPr>
        <w:pStyle w:val="BodyTextIndent"/>
        <w:rPr>
          <w:sz w:val="24"/>
          <w:szCs w:val="24"/>
        </w:rPr>
      </w:pPr>
    </w:p>
    <w:p w:rsidR="00202130" w:rsidRPr="00ED3A00" w:rsidRDefault="00202130" w:rsidP="00E07AF9">
      <w:pPr>
        <w:pStyle w:val="BodyTextIndent"/>
        <w:rPr>
          <w:sz w:val="24"/>
          <w:szCs w:val="24"/>
        </w:rPr>
      </w:pPr>
    </w:p>
    <w:p w:rsidR="00202130" w:rsidRPr="00ED3A00" w:rsidRDefault="00202130" w:rsidP="00EC06F5">
      <w:pPr>
        <w:pStyle w:val="IEEETableCaption"/>
        <w:rPr>
          <w:rFonts w:ascii="Times" w:eastAsia="Times New Roman" w:hAnsi="Times"/>
          <w:b/>
          <w:bCs/>
          <w:smallCaps w:val="0"/>
          <w:spacing w:val="-2"/>
          <w:kern w:val="20"/>
          <w:sz w:val="20"/>
          <w:szCs w:val="20"/>
          <w:lang w:val="en-GB" w:eastAsia="tr-TR"/>
        </w:rPr>
      </w:pPr>
      <w:r w:rsidRPr="00ED3A00">
        <w:rPr>
          <w:b/>
          <w:bCs/>
          <w:sz w:val="20"/>
          <w:szCs w:val="20"/>
        </w:rPr>
        <w:t>T</w:t>
      </w:r>
      <w:r w:rsidR="00EC06F5" w:rsidRPr="00ED3A00">
        <w:rPr>
          <w:b/>
          <w:bCs/>
          <w:sz w:val="20"/>
          <w:szCs w:val="20"/>
        </w:rPr>
        <w:t>able</w:t>
      </w:r>
      <w:r w:rsidRPr="00ED3A00">
        <w:rPr>
          <w:b/>
          <w:bCs/>
          <w:sz w:val="20"/>
          <w:szCs w:val="20"/>
        </w:rPr>
        <w:t xml:space="preserve"> </w:t>
      </w:r>
      <w:r w:rsidRPr="00ED3A00">
        <w:rPr>
          <w:b/>
          <w:bCs/>
          <w:sz w:val="20"/>
          <w:szCs w:val="20"/>
        </w:rPr>
        <w:fldChar w:fldCharType="begin"/>
      </w:r>
      <w:r w:rsidRPr="00ED3A00">
        <w:rPr>
          <w:b/>
          <w:bCs/>
          <w:sz w:val="20"/>
          <w:szCs w:val="20"/>
        </w:rPr>
        <w:instrText xml:space="preserve"> SEQ TABLE \* ROMAN </w:instrText>
      </w:r>
      <w:r w:rsidRPr="00ED3A00">
        <w:rPr>
          <w:b/>
          <w:bCs/>
          <w:sz w:val="20"/>
          <w:szCs w:val="20"/>
        </w:rPr>
        <w:fldChar w:fldCharType="separate"/>
      </w:r>
      <w:r w:rsidRPr="00ED3A00">
        <w:rPr>
          <w:b/>
          <w:bCs/>
          <w:noProof/>
          <w:sz w:val="20"/>
          <w:szCs w:val="20"/>
        </w:rPr>
        <w:t>I</w:t>
      </w:r>
      <w:r w:rsidRPr="00ED3A00">
        <w:rPr>
          <w:b/>
          <w:bCs/>
          <w:sz w:val="20"/>
          <w:szCs w:val="20"/>
        </w:rPr>
        <w:fldChar w:fldCharType="end"/>
      </w:r>
      <w:r w:rsidRPr="00ED3A00">
        <w:rPr>
          <w:b/>
          <w:bCs/>
          <w:sz w:val="20"/>
          <w:szCs w:val="20"/>
        </w:rPr>
        <w:br w:type="textWrapping" w:clear="all"/>
      </w:r>
      <w:r w:rsidRPr="00ED3A00">
        <w:rPr>
          <w:rFonts w:ascii="Times" w:eastAsia="Times New Roman" w:hAnsi="Times"/>
          <w:b/>
          <w:bCs/>
          <w:smallCaps w:val="0"/>
          <w:spacing w:val="-2"/>
          <w:kern w:val="20"/>
          <w:sz w:val="20"/>
          <w:szCs w:val="20"/>
          <w:lang w:val="en-GB" w:eastAsia="tr-TR"/>
        </w:rPr>
        <w:t>Font Sizes for Papers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1762"/>
        <w:gridCol w:w="1080"/>
        <w:gridCol w:w="1605"/>
      </w:tblGrid>
      <w:tr w:rsidR="00202130" w:rsidRPr="00ED3A00" w:rsidTr="00AC2FCB">
        <w:trPr>
          <w:jc w:val="center"/>
        </w:trPr>
        <w:tc>
          <w:tcPr>
            <w:tcW w:w="580" w:type="dxa"/>
            <w:vMerge w:val="restart"/>
            <w:shd w:val="clear" w:color="auto" w:fill="auto"/>
          </w:tcPr>
          <w:p w:rsidR="00202130" w:rsidRPr="00ED3A00" w:rsidRDefault="00202130" w:rsidP="00AC2FCB">
            <w:pPr>
              <w:pStyle w:val="IEEETableHeaderLeft-Justified"/>
              <w:rPr>
                <w:sz w:val="24"/>
              </w:rPr>
            </w:pPr>
            <w:r w:rsidRPr="00ED3A00">
              <w:rPr>
                <w:sz w:val="24"/>
              </w:rPr>
              <w:t>Font Size</w:t>
            </w:r>
          </w:p>
        </w:tc>
        <w:tc>
          <w:tcPr>
            <w:tcW w:w="4447" w:type="dxa"/>
            <w:gridSpan w:val="3"/>
            <w:shd w:val="clear" w:color="auto" w:fill="auto"/>
          </w:tcPr>
          <w:p w:rsidR="00202130" w:rsidRPr="00ED3A00" w:rsidRDefault="00202130" w:rsidP="00AC2FCB">
            <w:pPr>
              <w:pStyle w:val="IEEETableHeaderCentered"/>
              <w:rPr>
                <w:sz w:val="24"/>
              </w:rPr>
            </w:pPr>
            <w:r w:rsidRPr="00ED3A00">
              <w:rPr>
                <w:sz w:val="24"/>
              </w:rPr>
              <w:t>Appearance (in Time New Roman or Times)</w:t>
            </w:r>
          </w:p>
        </w:tc>
      </w:tr>
      <w:tr w:rsidR="00202130" w:rsidRPr="00ED3A00" w:rsidTr="00AC2FCB">
        <w:trPr>
          <w:jc w:val="center"/>
        </w:trPr>
        <w:tc>
          <w:tcPr>
            <w:tcW w:w="580" w:type="dxa"/>
            <w:vMerge/>
            <w:shd w:val="clear" w:color="auto" w:fill="auto"/>
          </w:tcPr>
          <w:p w:rsidR="00202130" w:rsidRPr="00ED3A00" w:rsidRDefault="00202130" w:rsidP="00AC2FCB">
            <w:pPr>
              <w:pStyle w:val="IEEETableCell"/>
              <w:rPr>
                <w:b/>
                <w:bCs/>
                <w:sz w:val="24"/>
              </w:rPr>
            </w:pPr>
          </w:p>
        </w:tc>
        <w:tc>
          <w:tcPr>
            <w:tcW w:w="1762" w:type="dxa"/>
            <w:shd w:val="clear" w:color="auto" w:fill="auto"/>
          </w:tcPr>
          <w:p w:rsidR="00202130" w:rsidRPr="00ED3A00" w:rsidRDefault="00202130" w:rsidP="00AC2FCB">
            <w:pPr>
              <w:pStyle w:val="IEEETableHeaderLeft-Justified"/>
              <w:rPr>
                <w:sz w:val="24"/>
              </w:rPr>
            </w:pPr>
            <w:r w:rsidRPr="00ED3A00">
              <w:rPr>
                <w:sz w:val="24"/>
              </w:rPr>
              <w:t>Regular</w:t>
            </w:r>
          </w:p>
        </w:tc>
        <w:tc>
          <w:tcPr>
            <w:tcW w:w="1080" w:type="dxa"/>
            <w:shd w:val="clear" w:color="auto" w:fill="auto"/>
          </w:tcPr>
          <w:p w:rsidR="00202130" w:rsidRPr="00ED3A00" w:rsidRDefault="00202130" w:rsidP="00AC2FCB">
            <w:pPr>
              <w:pStyle w:val="IEEETableHeaderLeft-Justified"/>
              <w:rPr>
                <w:sz w:val="24"/>
              </w:rPr>
            </w:pPr>
            <w:r w:rsidRPr="00ED3A00">
              <w:rPr>
                <w:sz w:val="24"/>
              </w:rPr>
              <w:t>Bold</w:t>
            </w:r>
          </w:p>
        </w:tc>
        <w:tc>
          <w:tcPr>
            <w:tcW w:w="1605" w:type="dxa"/>
            <w:shd w:val="clear" w:color="auto" w:fill="auto"/>
          </w:tcPr>
          <w:p w:rsidR="00202130" w:rsidRPr="00ED3A00" w:rsidRDefault="00202130" w:rsidP="00AC2FCB">
            <w:pPr>
              <w:pStyle w:val="IEEETableHeaderLeft-Justified"/>
              <w:rPr>
                <w:sz w:val="24"/>
              </w:rPr>
            </w:pPr>
            <w:r w:rsidRPr="00ED3A00">
              <w:rPr>
                <w:sz w:val="24"/>
              </w:rPr>
              <w:t>Italic</w:t>
            </w:r>
          </w:p>
        </w:tc>
      </w:tr>
      <w:tr w:rsidR="00202130" w:rsidRPr="00ED3A00" w:rsidTr="00AC2FCB">
        <w:trPr>
          <w:jc w:val="center"/>
        </w:trPr>
        <w:tc>
          <w:tcPr>
            <w:tcW w:w="580" w:type="dxa"/>
            <w:shd w:val="clear" w:color="auto" w:fill="auto"/>
          </w:tcPr>
          <w:p w:rsidR="00202130" w:rsidRPr="00ED3A00" w:rsidRDefault="00202130" w:rsidP="00AC2FCB">
            <w:pPr>
              <w:pStyle w:val="IEEETableCell"/>
              <w:rPr>
                <w:sz w:val="24"/>
              </w:rPr>
            </w:pPr>
          </w:p>
        </w:tc>
        <w:tc>
          <w:tcPr>
            <w:tcW w:w="1762" w:type="dxa"/>
            <w:shd w:val="clear" w:color="auto" w:fill="auto"/>
          </w:tcPr>
          <w:p w:rsidR="00202130" w:rsidRPr="00ED3A00" w:rsidRDefault="00202130" w:rsidP="00AC2FCB">
            <w:pPr>
              <w:pStyle w:val="IEEETableCell"/>
              <w:rPr>
                <w:sz w:val="24"/>
              </w:rPr>
            </w:pPr>
          </w:p>
        </w:tc>
        <w:tc>
          <w:tcPr>
            <w:tcW w:w="1080" w:type="dxa"/>
            <w:shd w:val="clear" w:color="auto" w:fill="auto"/>
          </w:tcPr>
          <w:p w:rsidR="00202130" w:rsidRPr="00ED3A00" w:rsidRDefault="00202130" w:rsidP="00AC2FCB">
            <w:pPr>
              <w:pStyle w:val="IEEETableCell"/>
              <w:rPr>
                <w:sz w:val="24"/>
              </w:rPr>
            </w:pPr>
          </w:p>
        </w:tc>
        <w:tc>
          <w:tcPr>
            <w:tcW w:w="1605" w:type="dxa"/>
            <w:shd w:val="clear" w:color="auto" w:fill="auto"/>
          </w:tcPr>
          <w:p w:rsidR="00202130" w:rsidRPr="00ED3A00" w:rsidRDefault="00202130" w:rsidP="00AC2FCB">
            <w:pPr>
              <w:pStyle w:val="IEEETableCell"/>
              <w:rPr>
                <w:sz w:val="24"/>
              </w:rPr>
            </w:pPr>
          </w:p>
        </w:tc>
      </w:tr>
      <w:tr w:rsidR="00202130" w:rsidRPr="00ED3A00" w:rsidTr="00AC2FCB">
        <w:trPr>
          <w:jc w:val="center"/>
        </w:trPr>
        <w:tc>
          <w:tcPr>
            <w:tcW w:w="580" w:type="dxa"/>
            <w:shd w:val="clear" w:color="auto" w:fill="auto"/>
          </w:tcPr>
          <w:p w:rsidR="00202130" w:rsidRPr="00ED3A00" w:rsidRDefault="00202130" w:rsidP="00AC2FCB">
            <w:pPr>
              <w:pStyle w:val="IEEETableCell"/>
              <w:rPr>
                <w:sz w:val="24"/>
              </w:rPr>
            </w:pPr>
          </w:p>
        </w:tc>
        <w:tc>
          <w:tcPr>
            <w:tcW w:w="1762" w:type="dxa"/>
            <w:shd w:val="clear" w:color="auto" w:fill="auto"/>
          </w:tcPr>
          <w:p w:rsidR="00202130" w:rsidRPr="00ED3A00" w:rsidRDefault="00202130" w:rsidP="00AC2FCB">
            <w:pPr>
              <w:pStyle w:val="IEEETableCell"/>
              <w:rPr>
                <w:sz w:val="24"/>
              </w:rPr>
            </w:pPr>
          </w:p>
        </w:tc>
        <w:tc>
          <w:tcPr>
            <w:tcW w:w="1080" w:type="dxa"/>
            <w:shd w:val="clear" w:color="auto" w:fill="auto"/>
          </w:tcPr>
          <w:p w:rsidR="00202130" w:rsidRPr="00ED3A00" w:rsidRDefault="00202130" w:rsidP="00AC2FCB">
            <w:pPr>
              <w:pStyle w:val="IEEETableCell"/>
              <w:rPr>
                <w:sz w:val="24"/>
              </w:rPr>
            </w:pPr>
          </w:p>
        </w:tc>
        <w:tc>
          <w:tcPr>
            <w:tcW w:w="1605" w:type="dxa"/>
            <w:shd w:val="clear" w:color="auto" w:fill="auto"/>
          </w:tcPr>
          <w:p w:rsidR="00202130" w:rsidRPr="00ED3A00" w:rsidRDefault="00202130" w:rsidP="00AC2FCB">
            <w:pPr>
              <w:pStyle w:val="IEEETableCell"/>
              <w:rPr>
                <w:sz w:val="24"/>
              </w:rPr>
            </w:pPr>
          </w:p>
        </w:tc>
      </w:tr>
      <w:tr w:rsidR="00202130" w:rsidRPr="00ED3A00" w:rsidTr="00AC2FCB">
        <w:trPr>
          <w:jc w:val="center"/>
        </w:trPr>
        <w:tc>
          <w:tcPr>
            <w:tcW w:w="580" w:type="dxa"/>
            <w:shd w:val="clear" w:color="auto" w:fill="auto"/>
          </w:tcPr>
          <w:p w:rsidR="00202130" w:rsidRPr="00ED3A00" w:rsidRDefault="00202130" w:rsidP="00AC2FCB">
            <w:pPr>
              <w:pStyle w:val="IEEETableCell"/>
              <w:rPr>
                <w:sz w:val="24"/>
              </w:rPr>
            </w:pPr>
          </w:p>
        </w:tc>
        <w:tc>
          <w:tcPr>
            <w:tcW w:w="1762" w:type="dxa"/>
            <w:shd w:val="clear" w:color="auto" w:fill="auto"/>
          </w:tcPr>
          <w:p w:rsidR="00202130" w:rsidRPr="00ED3A00" w:rsidRDefault="00202130" w:rsidP="00AC2FCB">
            <w:pPr>
              <w:pStyle w:val="IEEETableCell"/>
              <w:rPr>
                <w:sz w:val="24"/>
              </w:rPr>
            </w:pPr>
          </w:p>
        </w:tc>
        <w:tc>
          <w:tcPr>
            <w:tcW w:w="1080" w:type="dxa"/>
            <w:shd w:val="clear" w:color="auto" w:fill="auto"/>
          </w:tcPr>
          <w:p w:rsidR="00202130" w:rsidRPr="00ED3A00" w:rsidRDefault="00202130" w:rsidP="00AC2FCB">
            <w:pPr>
              <w:pStyle w:val="IEEETableCell"/>
              <w:rPr>
                <w:sz w:val="24"/>
              </w:rPr>
            </w:pPr>
          </w:p>
        </w:tc>
        <w:tc>
          <w:tcPr>
            <w:tcW w:w="1605" w:type="dxa"/>
            <w:shd w:val="clear" w:color="auto" w:fill="auto"/>
          </w:tcPr>
          <w:p w:rsidR="00202130" w:rsidRPr="00ED3A00" w:rsidRDefault="00202130" w:rsidP="00AC2FCB">
            <w:pPr>
              <w:pStyle w:val="IEEETableCell"/>
              <w:rPr>
                <w:sz w:val="24"/>
              </w:rPr>
            </w:pPr>
          </w:p>
        </w:tc>
      </w:tr>
      <w:tr w:rsidR="00202130" w:rsidRPr="00ED3A00" w:rsidTr="00AC2FCB">
        <w:trPr>
          <w:jc w:val="center"/>
        </w:trPr>
        <w:tc>
          <w:tcPr>
            <w:tcW w:w="580" w:type="dxa"/>
            <w:shd w:val="clear" w:color="auto" w:fill="auto"/>
          </w:tcPr>
          <w:p w:rsidR="00202130" w:rsidRPr="00ED3A00" w:rsidRDefault="00202130" w:rsidP="00AC2FCB">
            <w:pPr>
              <w:pStyle w:val="IEEETableCell"/>
              <w:rPr>
                <w:sz w:val="24"/>
              </w:rPr>
            </w:pPr>
          </w:p>
        </w:tc>
        <w:tc>
          <w:tcPr>
            <w:tcW w:w="1762" w:type="dxa"/>
            <w:shd w:val="clear" w:color="auto" w:fill="auto"/>
          </w:tcPr>
          <w:p w:rsidR="00202130" w:rsidRPr="00ED3A00" w:rsidRDefault="00202130" w:rsidP="00AC2FCB">
            <w:pPr>
              <w:pStyle w:val="IEEETableCell"/>
              <w:rPr>
                <w:sz w:val="24"/>
              </w:rPr>
            </w:pPr>
          </w:p>
        </w:tc>
        <w:tc>
          <w:tcPr>
            <w:tcW w:w="1080" w:type="dxa"/>
            <w:shd w:val="clear" w:color="auto" w:fill="auto"/>
          </w:tcPr>
          <w:p w:rsidR="00202130" w:rsidRPr="00ED3A00" w:rsidRDefault="00202130" w:rsidP="00AC2FCB">
            <w:pPr>
              <w:pStyle w:val="IEEETableCell"/>
              <w:rPr>
                <w:sz w:val="24"/>
              </w:rPr>
            </w:pPr>
          </w:p>
        </w:tc>
        <w:tc>
          <w:tcPr>
            <w:tcW w:w="1605" w:type="dxa"/>
            <w:shd w:val="clear" w:color="auto" w:fill="auto"/>
          </w:tcPr>
          <w:p w:rsidR="00202130" w:rsidRPr="00ED3A00" w:rsidRDefault="00202130" w:rsidP="00AC2FCB">
            <w:pPr>
              <w:pStyle w:val="IEEETableCell"/>
              <w:rPr>
                <w:sz w:val="24"/>
              </w:rPr>
            </w:pPr>
          </w:p>
        </w:tc>
      </w:tr>
      <w:tr w:rsidR="00202130" w:rsidRPr="00ED3A00" w:rsidTr="00AC2FCB">
        <w:trPr>
          <w:jc w:val="center"/>
        </w:trPr>
        <w:tc>
          <w:tcPr>
            <w:tcW w:w="580" w:type="dxa"/>
            <w:shd w:val="clear" w:color="auto" w:fill="auto"/>
          </w:tcPr>
          <w:p w:rsidR="00202130" w:rsidRPr="00ED3A00" w:rsidRDefault="00202130" w:rsidP="00AC2FCB">
            <w:pPr>
              <w:pStyle w:val="IEEETableCell"/>
              <w:rPr>
                <w:sz w:val="24"/>
              </w:rPr>
            </w:pPr>
          </w:p>
        </w:tc>
        <w:tc>
          <w:tcPr>
            <w:tcW w:w="1762" w:type="dxa"/>
            <w:shd w:val="clear" w:color="auto" w:fill="auto"/>
          </w:tcPr>
          <w:p w:rsidR="00202130" w:rsidRPr="00ED3A00" w:rsidRDefault="00202130" w:rsidP="00AC2FCB">
            <w:pPr>
              <w:pStyle w:val="IEEETableCell"/>
              <w:rPr>
                <w:sz w:val="24"/>
              </w:rPr>
            </w:pPr>
          </w:p>
        </w:tc>
        <w:tc>
          <w:tcPr>
            <w:tcW w:w="1080" w:type="dxa"/>
            <w:shd w:val="clear" w:color="auto" w:fill="auto"/>
          </w:tcPr>
          <w:p w:rsidR="00202130" w:rsidRPr="00ED3A00" w:rsidRDefault="00202130" w:rsidP="00AC2FCB">
            <w:pPr>
              <w:pStyle w:val="IEEETableCell"/>
              <w:rPr>
                <w:sz w:val="24"/>
              </w:rPr>
            </w:pPr>
          </w:p>
        </w:tc>
        <w:tc>
          <w:tcPr>
            <w:tcW w:w="1605" w:type="dxa"/>
            <w:shd w:val="clear" w:color="auto" w:fill="auto"/>
          </w:tcPr>
          <w:p w:rsidR="00202130" w:rsidRPr="00ED3A00" w:rsidRDefault="00202130" w:rsidP="00AC2FCB">
            <w:pPr>
              <w:pStyle w:val="IEEETableCell"/>
              <w:rPr>
                <w:sz w:val="24"/>
              </w:rPr>
            </w:pPr>
          </w:p>
        </w:tc>
      </w:tr>
    </w:tbl>
    <w:p w:rsidR="00202130" w:rsidRPr="00ED3A00" w:rsidRDefault="00202130" w:rsidP="00202130">
      <w:pPr>
        <w:pStyle w:val="IEEEParagraph"/>
        <w:rPr>
          <w:sz w:val="24"/>
        </w:rPr>
      </w:pPr>
    </w:p>
    <w:p w:rsidR="00E07AF9" w:rsidRPr="00ED3A00" w:rsidRDefault="00E07AF9" w:rsidP="00E07AF9">
      <w:pPr>
        <w:pStyle w:val="BodyTextIndent"/>
        <w:rPr>
          <w:sz w:val="24"/>
          <w:szCs w:val="24"/>
        </w:rPr>
      </w:pPr>
    </w:p>
    <w:p w:rsidR="009D0668" w:rsidRPr="00ED3A00" w:rsidRDefault="002B0AED">
      <w:pPr>
        <w:pStyle w:val="Heading3"/>
        <w:numPr>
          <w:ilvl w:val="0"/>
          <w:numId w:val="0"/>
        </w:numPr>
        <w:tabs>
          <w:tab w:val="clear" w:pos="284"/>
          <w:tab w:val="left" w:pos="567"/>
          <w:tab w:val="center" w:pos="2552"/>
          <w:tab w:val="right" w:pos="4763"/>
        </w:tabs>
        <w:jc w:val="both"/>
        <w:rPr>
          <w:sz w:val="24"/>
          <w:szCs w:val="24"/>
        </w:rPr>
      </w:pPr>
      <w:r w:rsidRPr="00ED3A00">
        <w:rPr>
          <w:sz w:val="24"/>
          <w:szCs w:val="24"/>
        </w:rPr>
        <w:lastRenderedPageBreak/>
        <w:t>References</w:t>
      </w:r>
    </w:p>
    <w:p w:rsidR="009D0668" w:rsidRPr="00ED3A00" w:rsidRDefault="002B0AED">
      <w:pPr>
        <w:pStyle w:val="BodyText"/>
        <w:tabs>
          <w:tab w:val="left" w:pos="567"/>
          <w:tab w:val="center" w:pos="2552"/>
          <w:tab w:val="right" w:pos="4763"/>
        </w:tabs>
        <w:rPr>
          <w:rFonts w:ascii="Times New Roman" w:hAnsi="Times New Roman"/>
          <w:sz w:val="24"/>
          <w:szCs w:val="24"/>
        </w:rPr>
      </w:pPr>
      <w:r w:rsidRPr="00ED3A00">
        <w:rPr>
          <w:rStyle w:val="style51"/>
          <w:sz w:val="24"/>
          <w:szCs w:val="24"/>
        </w:rPr>
        <w:t xml:space="preserve">[1] A. B. Author, </w:t>
      </w:r>
      <w:r w:rsidRPr="00ED3A00">
        <w:rPr>
          <w:rStyle w:val="Emphasis"/>
          <w:rFonts w:ascii="Times New Roman" w:hAnsi="Times New Roman"/>
          <w:sz w:val="24"/>
          <w:szCs w:val="24"/>
        </w:rPr>
        <w:t>Title of Book</w:t>
      </w:r>
      <w:r w:rsidRPr="00ED3A00">
        <w:rPr>
          <w:rStyle w:val="style51"/>
          <w:sz w:val="24"/>
          <w:szCs w:val="24"/>
        </w:rPr>
        <w:t>. Address: ABC Press, 2000.</w:t>
      </w:r>
    </w:p>
    <w:p w:rsidR="009D0668" w:rsidRPr="00ED3A00" w:rsidRDefault="002B0AED">
      <w:pPr>
        <w:pStyle w:val="BodyText"/>
        <w:tabs>
          <w:tab w:val="left" w:pos="567"/>
          <w:tab w:val="center" w:pos="2552"/>
          <w:tab w:val="right" w:pos="4763"/>
        </w:tabs>
        <w:rPr>
          <w:rFonts w:ascii="Times New Roman" w:hAnsi="Times New Roman"/>
          <w:sz w:val="24"/>
          <w:szCs w:val="24"/>
        </w:rPr>
      </w:pPr>
      <w:r w:rsidRPr="00ED3A00">
        <w:rPr>
          <w:rStyle w:val="style51"/>
          <w:sz w:val="24"/>
          <w:szCs w:val="24"/>
        </w:rPr>
        <w:t xml:space="preserve">[2] A. B. Author and C. Author, "Title of journal paper,'' </w:t>
      </w:r>
      <w:r w:rsidRPr="00ED3A00">
        <w:rPr>
          <w:rStyle w:val="style51"/>
          <w:i/>
          <w:iCs/>
          <w:sz w:val="24"/>
          <w:szCs w:val="24"/>
        </w:rPr>
        <w:t xml:space="preserve">Title of </w:t>
      </w:r>
      <w:r w:rsidRPr="00ED3A00">
        <w:rPr>
          <w:rStyle w:val="Emphasis"/>
          <w:rFonts w:ascii="Times New Roman" w:hAnsi="Times New Roman"/>
          <w:sz w:val="24"/>
          <w:szCs w:val="24"/>
        </w:rPr>
        <w:t>Journal</w:t>
      </w:r>
      <w:r w:rsidRPr="00ED3A00">
        <w:rPr>
          <w:rStyle w:val="style51"/>
          <w:sz w:val="24"/>
          <w:szCs w:val="24"/>
        </w:rPr>
        <w:t>, vol. 1, pp. 11–25, Jan. 1999.</w:t>
      </w:r>
    </w:p>
    <w:p w:rsidR="009D0668" w:rsidRPr="00ED3A00" w:rsidRDefault="0080400F" w:rsidP="0080400F">
      <w:pPr>
        <w:pStyle w:val="BodyText"/>
        <w:tabs>
          <w:tab w:val="left" w:pos="567"/>
          <w:tab w:val="center" w:pos="2552"/>
          <w:tab w:val="right" w:pos="4763"/>
        </w:tabs>
        <w:rPr>
          <w:rStyle w:val="style51"/>
          <w:sz w:val="24"/>
          <w:szCs w:val="24"/>
        </w:rPr>
      </w:pPr>
      <w:r w:rsidRPr="00ED3A00">
        <w:rPr>
          <w:rStyle w:val="style51"/>
          <w:sz w:val="24"/>
          <w:szCs w:val="24"/>
        </w:rPr>
        <w:t>[3] A. B. Author, C. Author</w:t>
      </w:r>
      <w:r w:rsidR="002B0AED" w:rsidRPr="00ED3A00">
        <w:rPr>
          <w:rStyle w:val="style51"/>
          <w:sz w:val="24"/>
          <w:szCs w:val="24"/>
        </w:rPr>
        <w:t xml:space="preserve"> and D. Author, "Title of conference paper,'' in </w:t>
      </w:r>
      <w:r w:rsidR="002B0AED" w:rsidRPr="00ED3A00">
        <w:rPr>
          <w:rStyle w:val="Emphasis"/>
          <w:rFonts w:ascii="Times New Roman" w:hAnsi="Times New Roman"/>
          <w:sz w:val="24"/>
          <w:szCs w:val="24"/>
        </w:rPr>
        <w:t>Proc. EUSIPCO 2007</w:t>
      </w:r>
      <w:r w:rsidR="002B0AED" w:rsidRPr="00ED3A00">
        <w:rPr>
          <w:rStyle w:val="style51"/>
          <w:sz w:val="24"/>
          <w:szCs w:val="24"/>
        </w:rPr>
        <w:t>, Poznań, Poland, September 3-7. 2007, pp. 111–115.</w:t>
      </w:r>
    </w:p>
    <w:p w:rsidR="009D0668" w:rsidRPr="00ED3A00" w:rsidRDefault="009D0668">
      <w:pPr>
        <w:pStyle w:val="BodyText"/>
        <w:rPr>
          <w:rFonts w:ascii="Times New Roman" w:hAnsi="Times New Roman"/>
          <w:sz w:val="24"/>
          <w:szCs w:val="24"/>
        </w:rPr>
        <w:sectPr w:rsidR="009D0668" w:rsidRPr="00ED3A00" w:rsidSect="00594382">
          <w:type w:val="continuous"/>
          <w:pgSz w:w="11900" w:h="16840"/>
          <w:pgMar w:top="1276" w:right="964" w:bottom="1276" w:left="964" w:header="720" w:footer="0" w:gutter="0"/>
          <w:cols w:space="340"/>
        </w:sectPr>
      </w:pPr>
    </w:p>
    <w:p w:rsidR="002B0AED" w:rsidRPr="00ED3A00" w:rsidRDefault="002B0AED">
      <w:pPr>
        <w:pStyle w:val="BodyText"/>
        <w:rPr>
          <w:rFonts w:ascii="Times New Roman" w:hAnsi="Times New Roman"/>
          <w:sz w:val="24"/>
          <w:szCs w:val="24"/>
        </w:rPr>
      </w:pPr>
    </w:p>
    <w:sectPr w:rsidR="002B0AED" w:rsidRPr="00ED3A00" w:rsidSect="009D0668">
      <w:type w:val="continuous"/>
      <w:pgSz w:w="11900" w:h="16840"/>
      <w:pgMar w:top="1418" w:right="964" w:bottom="1814" w:left="964" w:header="720" w:footer="0" w:gutter="0"/>
      <w:cols w:num="2"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080" w:rsidRDefault="00F73080">
      <w:r>
        <w:separator/>
      </w:r>
    </w:p>
  </w:endnote>
  <w:endnote w:type="continuationSeparator" w:id="0">
    <w:p w:rsidR="00F73080" w:rsidRDefault="00F7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080" w:rsidRDefault="00F73080">
      <w:r>
        <w:separator/>
      </w:r>
    </w:p>
  </w:footnote>
  <w:footnote w:type="continuationSeparator" w:id="0">
    <w:p w:rsidR="00F73080" w:rsidRDefault="00F730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7CCDC3C"/>
    <w:lvl w:ilvl="0">
      <w:start w:val="1"/>
      <w:numFmt w:val="decimal"/>
      <w:lvlText w:val="%1."/>
      <w:lvlJc w:val="left"/>
      <w:pPr>
        <w:tabs>
          <w:tab w:val="num" w:pos="1800"/>
        </w:tabs>
        <w:ind w:left="1800" w:hanging="360"/>
      </w:pPr>
    </w:lvl>
  </w:abstractNum>
  <w:abstractNum w:abstractNumId="1">
    <w:nsid w:val="FFFFFF7D"/>
    <w:multiLevelType w:val="singleLevel"/>
    <w:tmpl w:val="FFA2B23C"/>
    <w:lvl w:ilvl="0">
      <w:start w:val="1"/>
      <w:numFmt w:val="decimal"/>
      <w:lvlText w:val="%1."/>
      <w:lvlJc w:val="left"/>
      <w:pPr>
        <w:tabs>
          <w:tab w:val="num" w:pos="1440"/>
        </w:tabs>
        <w:ind w:left="1440" w:hanging="360"/>
      </w:pPr>
    </w:lvl>
  </w:abstractNum>
  <w:abstractNum w:abstractNumId="2">
    <w:nsid w:val="FFFFFF7E"/>
    <w:multiLevelType w:val="singleLevel"/>
    <w:tmpl w:val="C8CCB7DE"/>
    <w:lvl w:ilvl="0">
      <w:start w:val="1"/>
      <w:numFmt w:val="decimal"/>
      <w:lvlText w:val="%1."/>
      <w:lvlJc w:val="left"/>
      <w:pPr>
        <w:tabs>
          <w:tab w:val="num" w:pos="1080"/>
        </w:tabs>
        <w:ind w:left="1080" w:hanging="360"/>
      </w:pPr>
    </w:lvl>
  </w:abstractNum>
  <w:abstractNum w:abstractNumId="3">
    <w:nsid w:val="FFFFFF7F"/>
    <w:multiLevelType w:val="singleLevel"/>
    <w:tmpl w:val="417451A2"/>
    <w:lvl w:ilvl="0">
      <w:start w:val="1"/>
      <w:numFmt w:val="decimal"/>
      <w:lvlText w:val="%1."/>
      <w:lvlJc w:val="left"/>
      <w:pPr>
        <w:tabs>
          <w:tab w:val="num" w:pos="720"/>
        </w:tabs>
        <w:ind w:left="720" w:hanging="360"/>
      </w:pPr>
    </w:lvl>
  </w:abstractNum>
  <w:abstractNum w:abstractNumId="4">
    <w:nsid w:val="FFFFFF80"/>
    <w:multiLevelType w:val="singleLevel"/>
    <w:tmpl w:val="29F404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16828C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A8484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138CC3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50AE420"/>
    <w:lvl w:ilvl="0">
      <w:start w:val="1"/>
      <w:numFmt w:val="decimal"/>
      <w:lvlText w:val="%1."/>
      <w:lvlJc w:val="left"/>
      <w:pPr>
        <w:tabs>
          <w:tab w:val="num" w:pos="360"/>
        </w:tabs>
        <w:ind w:left="360" w:hanging="360"/>
      </w:pPr>
    </w:lvl>
  </w:abstractNum>
  <w:abstractNum w:abstractNumId="9">
    <w:nsid w:val="FFFFFF89"/>
    <w:multiLevelType w:val="singleLevel"/>
    <w:tmpl w:val="7D8858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957EA1"/>
    <w:multiLevelType w:val="hybridMultilevel"/>
    <w:tmpl w:val="29DE7BF8"/>
    <w:lvl w:ilvl="0" w:tplc="03B23F08">
      <w:start w:val="1"/>
      <w:numFmt w:val="bullet"/>
      <w:lvlText w:val=""/>
      <w:lvlJc w:val="left"/>
      <w:pPr>
        <w:tabs>
          <w:tab w:val="num" w:pos="1494"/>
        </w:tabs>
        <w:ind w:left="1474" w:hanging="340"/>
      </w:pPr>
      <w:rPr>
        <w:rFonts w:ascii="Symbol" w:hAnsi="Symbol" w:hint="default"/>
        <w:color w:val="0000FF"/>
        <w:sz w:val="16"/>
      </w:rPr>
    </w:lvl>
    <w:lvl w:ilvl="1" w:tplc="66E03EAC" w:tentative="1">
      <w:start w:val="1"/>
      <w:numFmt w:val="bullet"/>
      <w:lvlText w:val="o"/>
      <w:lvlJc w:val="left"/>
      <w:pPr>
        <w:tabs>
          <w:tab w:val="num" w:pos="1440"/>
        </w:tabs>
        <w:ind w:left="1440" w:hanging="360"/>
      </w:pPr>
      <w:rPr>
        <w:rFonts w:ascii="Courier New" w:hAnsi="Courier New" w:hint="default"/>
        <w:sz w:val="20"/>
      </w:rPr>
    </w:lvl>
    <w:lvl w:ilvl="2" w:tplc="981E1B26" w:tentative="1">
      <w:start w:val="1"/>
      <w:numFmt w:val="bullet"/>
      <w:lvlText w:val=""/>
      <w:lvlJc w:val="left"/>
      <w:pPr>
        <w:tabs>
          <w:tab w:val="num" w:pos="2160"/>
        </w:tabs>
        <w:ind w:left="2160" w:hanging="360"/>
      </w:pPr>
      <w:rPr>
        <w:rFonts w:ascii="Wingdings" w:hAnsi="Wingdings" w:hint="default"/>
        <w:sz w:val="20"/>
      </w:rPr>
    </w:lvl>
    <w:lvl w:ilvl="3" w:tplc="D242C748" w:tentative="1">
      <w:start w:val="1"/>
      <w:numFmt w:val="bullet"/>
      <w:lvlText w:val=""/>
      <w:lvlJc w:val="left"/>
      <w:pPr>
        <w:tabs>
          <w:tab w:val="num" w:pos="2880"/>
        </w:tabs>
        <w:ind w:left="2880" w:hanging="360"/>
      </w:pPr>
      <w:rPr>
        <w:rFonts w:ascii="Wingdings" w:hAnsi="Wingdings" w:hint="default"/>
        <w:sz w:val="20"/>
      </w:rPr>
    </w:lvl>
    <w:lvl w:ilvl="4" w:tplc="9B8CAF60" w:tentative="1">
      <w:start w:val="1"/>
      <w:numFmt w:val="bullet"/>
      <w:lvlText w:val=""/>
      <w:lvlJc w:val="left"/>
      <w:pPr>
        <w:tabs>
          <w:tab w:val="num" w:pos="3600"/>
        </w:tabs>
        <w:ind w:left="3600" w:hanging="360"/>
      </w:pPr>
      <w:rPr>
        <w:rFonts w:ascii="Wingdings" w:hAnsi="Wingdings" w:hint="default"/>
        <w:sz w:val="20"/>
      </w:rPr>
    </w:lvl>
    <w:lvl w:ilvl="5" w:tplc="A80C57A6" w:tentative="1">
      <w:start w:val="1"/>
      <w:numFmt w:val="bullet"/>
      <w:lvlText w:val=""/>
      <w:lvlJc w:val="left"/>
      <w:pPr>
        <w:tabs>
          <w:tab w:val="num" w:pos="4320"/>
        </w:tabs>
        <w:ind w:left="4320" w:hanging="360"/>
      </w:pPr>
      <w:rPr>
        <w:rFonts w:ascii="Wingdings" w:hAnsi="Wingdings" w:hint="default"/>
        <w:sz w:val="20"/>
      </w:rPr>
    </w:lvl>
    <w:lvl w:ilvl="6" w:tplc="0EFC435A" w:tentative="1">
      <w:start w:val="1"/>
      <w:numFmt w:val="bullet"/>
      <w:lvlText w:val=""/>
      <w:lvlJc w:val="left"/>
      <w:pPr>
        <w:tabs>
          <w:tab w:val="num" w:pos="5040"/>
        </w:tabs>
        <w:ind w:left="5040" w:hanging="360"/>
      </w:pPr>
      <w:rPr>
        <w:rFonts w:ascii="Wingdings" w:hAnsi="Wingdings" w:hint="default"/>
        <w:sz w:val="20"/>
      </w:rPr>
    </w:lvl>
    <w:lvl w:ilvl="7" w:tplc="5E66E442" w:tentative="1">
      <w:start w:val="1"/>
      <w:numFmt w:val="bullet"/>
      <w:lvlText w:val=""/>
      <w:lvlJc w:val="left"/>
      <w:pPr>
        <w:tabs>
          <w:tab w:val="num" w:pos="5760"/>
        </w:tabs>
        <w:ind w:left="5760" w:hanging="360"/>
      </w:pPr>
      <w:rPr>
        <w:rFonts w:ascii="Wingdings" w:hAnsi="Wingdings" w:hint="default"/>
        <w:sz w:val="20"/>
      </w:rPr>
    </w:lvl>
    <w:lvl w:ilvl="8" w:tplc="757A5BB2" w:tentative="1">
      <w:start w:val="1"/>
      <w:numFmt w:val="bullet"/>
      <w:lvlText w:val=""/>
      <w:lvlJc w:val="left"/>
      <w:pPr>
        <w:tabs>
          <w:tab w:val="num" w:pos="6480"/>
        </w:tabs>
        <w:ind w:left="6480" w:hanging="360"/>
      </w:pPr>
      <w:rPr>
        <w:rFonts w:ascii="Wingdings" w:hAnsi="Wingdings" w:hint="default"/>
        <w:sz w:val="20"/>
      </w:rPr>
    </w:lvl>
  </w:abstractNum>
  <w:abstractNum w:abstractNumId="11">
    <w:nsid w:val="0C9327BB"/>
    <w:multiLevelType w:val="hybridMultilevel"/>
    <w:tmpl w:val="EBACCF9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0CF96533"/>
    <w:multiLevelType w:val="hybridMultilevel"/>
    <w:tmpl w:val="3AF8895E"/>
    <w:lvl w:ilvl="0" w:tplc="C158DBF0">
      <w:start w:val="1"/>
      <w:numFmt w:val="bullet"/>
      <w:lvlText w:val=""/>
      <w:lvlJc w:val="left"/>
      <w:pPr>
        <w:tabs>
          <w:tab w:val="num" w:pos="927"/>
        </w:tabs>
        <w:ind w:left="907" w:hanging="340"/>
      </w:pPr>
      <w:rPr>
        <w:rFonts w:ascii="Symbol" w:hAnsi="Symbol" w:hint="default"/>
        <w:color w:val="0000FF"/>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7321EEB"/>
    <w:multiLevelType w:val="multilevel"/>
    <w:tmpl w:val="60202F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1C2D262F"/>
    <w:multiLevelType w:val="hybridMultilevel"/>
    <w:tmpl w:val="41441D4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1C6C0583"/>
    <w:multiLevelType w:val="hybridMultilevel"/>
    <w:tmpl w:val="44AC070A"/>
    <w:lvl w:ilvl="0" w:tplc="9216EB8A">
      <w:start w:val="1"/>
      <w:numFmt w:val="decimal"/>
      <w:lvlText w:val="%1."/>
      <w:lvlJc w:val="left"/>
      <w:pPr>
        <w:tabs>
          <w:tab w:val="num" w:pos="644"/>
        </w:tabs>
        <w:ind w:left="624" w:hanging="340"/>
      </w:pPr>
      <w:rPr>
        <w:rFonts w:hint="default"/>
      </w:rPr>
    </w:lvl>
    <w:lvl w:ilvl="1" w:tplc="AD7A99A0" w:tentative="1">
      <w:start w:val="1"/>
      <w:numFmt w:val="lowerLetter"/>
      <w:lvlText w:val="%2."/>
      <w:lvlJc w:val="left"/>
      <w:pPr>
        <w:tabs>
          <w:tab w:val="num" w:pos="1440"/>
        </w:tabs>
        <w:ind w:left="1440" w:hanging="360"/>
      </w:pPr>
    </w:lvl>
    <w:lvl w:ilvl="2" w:tplc="3D2C239A" w:tentative="1">
      <w:start w:val="1"/>
      <w:numFmt w:val="lowerRoman"/>
      <w:lvlText w:val="%3."/>
      <w:lvlJc w:val="right"/>
      <w:pPr>
        <w:tabs>
          <w:tab w:val="num" w:pos="2160"/>
        </w:tabs>
        <w:ind w:left="2160" w:hanging="180"/>
      </w:pPr>
    </w:lvl>
    <w:lvl w:ilvl="3" w:tplc="3CE8168C" w:tentative="1">
      <w:start w:val="1"/>
      <w:numFmt w:val="decimal"/>
      <w:lvlText w:val="%4."/>
      <w:lvlJc w:val="left"/>
      <w:pPr>
        <w:tabs>
          <w:tab w:val="num" w:pos="2880"/>
        </w:tabs>
        <w:ind w:left="2880" w:hanging="360"/>
      </w:pPr>
    </w:lvl>
    <w:lvl w:ilvl="4" w:tplc="4A74B81A" w:tentative="1">
      <w:start w:val="1"/>
      <w:numFmt w:val="lowerLetter"/>
      <w:lvlText w:val="%5."/>
      <w:lvlJc w:val="left"/>
      <w:pPr>
        <w:tabs>
          <w:tab w:val="num" w:pos="3600"/>
        </w:tabs>
        <w:ind w:left="3600" w:hanging="360"/>
      </w:pPr>
    </w:lvl>
    <w:lvl w:ilvl="5" w:tplc="58B6B9BC" w:tentative="1">
      <w:start w:val="1"/>
      <w:numFmt w:val="lowerRoman"/>
      <w:lvlText w:val="%6."/>
      <w:lvlJc w:val="right"/>
      <w:pPr>
        <w:tabs>
          <w:tab w:val="num" w:pos="4320"/>
        </w:tabs>
        <w:ind w:left="4320" w:hanging="180"/>
      </w:pPr>
    </w:lvl>
    <w:lvl w:ilvl="6" w:tplc="D1C0409A" w:tentative="1">
      <w:start w:val="1"/>
      <w:numFmt w:val="decimal"/>
      <w:lvlText w:val="%7."/>
      <w:lvlJc w:val="left"/>
      <w:pPr>
        <w:tabs>
          <w:tab w:val="num" w:pos="5040"/>
        </w:tabs>
        <w:ind w:left="5040" w:hanging="360"/>
      </w:pPr>
    </w:lvl>
    <w:lvl w:ilvl="7" w:tplc="B49C364C" w:tentative="1">
      <w:start w:val="1"/>
      <w:numFmt w:val="lowerLetter"/>
      <w:lvlText w:val="%8."/>
      <w:lvlJc w:val="left"/>
      <w:pPr>
        <w:tabs>
          <w:tab w:val="num" w:pos="5760"/>
        </w:tabs>
        <w:ind w:left="5760" w:hanging="360"/>
      </w:pPr>
    </w:lvl>
    <w:lvl w:ilvl="8" w:tplc="91F29824" w:tentative="1">
      <w:start w:val="1"/>
      <w:numFmt w:val="lowerRoman"/>
      <w:lvlText w:val="%9."/>
      <w:lvlJc w:val="right"/>
      <w:pPr>
        <w:tabs>
          <w:tab w:val="num" w:pos="6480"/>
        </w:tabs>
        <w:ind w:left="6480" w:hanging="180"/>
      </w:pPr>
    </w:lvl>
  </w:abstractNum>
  <w:abstractNum w:abstractNumId="16">
    <w:nsid w:val="1D114D42"/>
    <w:multiLevelType w:val="hybridMultilevel"/>
    <w:tmpl w:val="3726F94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227E7939"/>
    <w:multiLevelType w:val="hybridMultilevel"/>
    <w:tmpl w:val="9FA6264E"/>
    <w:lvl w:ilvl="0" w:tplc="C158DBF0">
      <w:start w:val="1"/>
      <w:numFmt w:val="bullet"/>
      <w:lvlText w:val=""/>
      <w:lvlJc w:val="left"/>
      <w:pPr>
        <w:tabs>
          <w:tab w:val="num" w:pos="927"/>
        </w:tabs>
        <w:ind w:left="907" w:hanging="340"/>
      </w:pPr>
      <w:rPr>
        <w:rFonts w:ascii="Symbol" w:hAnsi="Symbol" w:hint="default"/>
        <w:color w:val="0000FF"/>
        <w:sz w:val="16"/>
      </w:rPr>
    </w:lvl>
    <w:lvl w:ilvl="1" w:tplc="030E72D6" w:tentative="1">
      <w:start w:val="1"/>
      <w:numFmt w:val="bullet"/>
      <w:lvlText w:val="o"/>
      <w:lvlJc w:val="left"/>
      <w:pPr>
        <w:tabs>
          <w:tab w:val="num" w:pos="1440"/>
        </w:tabs>
        <w:ind w:left="1440" w:hanging="360"/>
      </w:pPr>
      <w:rPr>
        <w:rFonts w:ascii="Courier New" w:hAnsi="Courier New" w:hint="default"/>
        <w:sz w:val="20"/>
      </w:rPr>
    </w:lvl>
    <w:lvl w:ilvl="2" w:tplc="1FFC62E8" w:tentative="1">
      <w:start w:val="1"/>
      <w:numFmt w:val="bullet"/>
      <w:lvlText w:val=""/>
      <w:lvlJc w:val="left"/>
      <w:pPr>
        <w:tabs>
          <w:tab w:val="num" w:pos="2160"/>
        </w:tabs>
        <w:ind w:left="2160" w:hanging="360"/>
      </w:pPr>
      <w:rPr>
        <w:rFonts w:ascii="Wingdings" w:hAnsi="Wingdings" w:hint="default"/>
        <w:sz w:val="20"/>
      </w:rPr>
    </w:lvl>
    <w:lvl w:ilvl="3" w:tplc="E800C3BC" w:tentative="1">
      <w:start w:val="1"/>
      <w:numFmt w:val="bullet"/>
      <w:lvlText w:val=""/>
      <w:lvlJc w:val="left"/>
      <w:pPr>
        <w:tabs>
          <w:tab w:val="num" w:pos="2880"/>
        </w:tabs>
        <w:ind w:left="2880" w:hanging="360"/>
      </w:pPr>
      <w:rPr>
        <w:rFonts w:ascii="Wingdings" w:hAnsi="Wingdings" w:hint="default"/>
        <w:sz w:val="20"/>
      </w:rPr>
    </w:lvl>
    <w:lvl w:ilvl="4" w:tplc="96E085DE" w:tentative="1">
      <w:start w:val="1"/>
      <w:numFmt w:val="bullet"/>
      <w:lvlText w:val=""/>
      <w:lvlJc w:val="left"/>
      <w:pPr>
        <w:tabs>
          <w:tab w:val="num" w:pos="3600"/>
        </w:tabs>
        <w:ind w:left="3600" w:hanging="360"/>
      </w:pPr>
      <w:rPr>
        <w:rFonts w:ascii="Wingdings" w:hAnsi="Wingdings" w:hint="default"/>
        <w:sz w:val="20"/>
      </w:rPr>
    </w:lvl>
    <w:lvl w:ilvl="5" w:tplc="FC1A1A5E" w:tentative="1">
      <w:start w:val="1"/>
      <w:numFmt w:val="bullet"/>
      <w:lvlText w:val=""/>
      <w:lvlJc w:val="left"/>
      <w:pPr>
        <w:tabs>
          <w:tab w:val="num" w:pos="4320"/>
        </w:tabs>
        <w:ind w:left="4320" w:hanging="360"/>
      </w:pPr>
      <w:rPr>
        <w:rFonts w:ascii="Wingdings" w:hAnsi="Wingdings" w:hint="default"/>
        <w:sz w:val="20"/>
      </w:rPr>
    </w:lvl>
    <w:lvl w:ilvl="6" w:tplc="EBE2C08A" w:tentative="1">
      <w:start w:val="1"/>
      <w:numFmt w:val="bullet"/>
      <w:lvlText w:val=""/>
      <w:lvlJc w:val="left"/>
      <w:pPr>
        <w:tabs>
          <w:tab w:val="num" w:pos="5040"/>
        </w:tabs>
        <w:ind w:left="5040" w:hanging="360"/>
      </w:pPr>
      <w:rPr>
        <w:rFonts w:ascii="Wingdings" w:hAnsi="Wingdings" w:hint="default"/>
        <w:sz w:val="20"/>
      </w:rPr>
    </w:lvl>
    <w:lvl w:ilvl="7" w:tplc="E43ED4CC" w:tentative="1">
      <w:start w:val="1"/>
      <w:numFmt w:val="bullet"/>
      <w:lvlText w:val=""/>
      <w:lvlJc w:val="left"/>
      <w:pPr>
        <w:tabs>
          <w:tab w:val="num" w:pos="5760"/>
        </w:tabs>
        <w:ind w:left="5760" w:hanging="360"/>
      </w:pPr>
      <w:rPr>
        <w:rFonts w:ascii="Wingdings" w:hAnsi="Wingdings" w:hint="default"/>
        <w:sz w:val="20"/>
      </w:rPr>
    </w:lvl>
    <w:lvl w:ilvl="8" w:tplc="4AC84760"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2050D2"/>
    <w:multiLevelType w:val="multilevel"/>
    <w:tmpl w:val="93581740"/>
    <w:lvl w:ilvl="0">
      <w:start w:val="2"/>
      <w:numFmt w:val="decimal"/>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nsid w:val="297B11DA"/>
    <w:multiLevelType w:val="hybridMultilevel"/>
    <w:tmpl w:val="1EC61694"/>
    <w:lvl w:ilvl="0" w:tplc="1666CF5E">
      <w:start w:val="1"/>
      <w:numFmt w:val="decimal"/>
      <w:lvlText w:val="%1."/>
      <w:lvlJc w:val="left"/>
      <w:pPr>
        <w:tabs>
          <w:tab w:val="num" w:pos="644"/>
        </w:tabs>
        <w:ind w:left="624" w:hanging="340"/>
      </w:pPr>
      <w:rPr>
        <w:rFonts w:hint="default"/>
      </w:rPr>
    </w:lvl>
    <w:lvl w:ilvl="1" w:tplc="ECBEE7DC" w:tentative="1">
      <w:start w:val="1"/>
      <w:numFmt w:val="lowerLetter"/>
      <w:lvlText w:val="%2."/>
      <w:lvlJc w:val="left"/>
      <w:pPr>
        <w:tabs>
          <w:tab w:val="num" w:pos="1440"/>
        </w:tabs>
        <w:ind w:left="1440" w:hanging="360"/>
      </w:pPr>
    </w:lvl>
    <w:lvl w:ilvl="2" w:tplc="7792A80A" w:tentative="1">
      <w:start w:val="1"/>
      <w:numFmt w:val="lowerRoman"/>
      <w:lvlText w:val="%3."/>
      <w:lvlJc w:val="right"/>
      <w:pPr>
        <w:tabs>
          <w:tab w:val="num" w:pos="2160"/>
        </w:tabs>
        <w:ind w:left="2160" w:hanging="180"/>
      </w:pPr>
    </w:lvl>
    <w:lvl w:ilvl="3" w:tplc="F25098CA" w:tentative="1">
      <w:start w:val="1"/>
      <w:numFmt w:val="decimal"/>
      <w:lvlText w:val="%4."/>
      <w:lvlJc w:val="left"/>
      <w:pPr>
        <w:tabs>
          <w:tab w:val="num" w:pos="2880"/>
        </w:tabs>
        <w:ind w:left="2880" w:hanging="360"/>
      </w:pPr>
    </w:lvl>
    <w:lvl w:ilvl="4" w:tplc="00D69280" w:tentative="1">
      <w:start w:val="1"/>
      <w:numFmt w:val="lowerLetter"/>
      <w:lvlText w:val="%5."/>
      <w:lvlJc w:val="left"/>
      <w:pPr>
        <w:tabs>
          <w:tab w:val="num" w:pos="3600"/>
        </w:tabs>
        <w:ind w:left="3600" w:hanging="360"/>
      </w:pPr>
    </w:lvl>
    <w:lvl w:ilvl="5" w:tplc="9CEA5980" w:tentative="1">
      <w:start w:val="1"/>
      <w:numFmt w:val="lowerRoman"/>
      <w:lvlText w:val="%6."/>
      <w:lvlJc w:val="right"/>
      <w:pPr>
        <w:tabs>
          <w:tab w:val="num" w:pos="4320"/>
        </w:tabs>
        <w:ind w:left="4320" w:hanging="180"/>
      </w:pPr>
    </w:lvl>
    <w:lvl w:ilvl="6" w:tplc="12221032" w:tentative="1">
      <w:start w:val="1"/>
      <w:numFmt w:val="decimal"/>
      <w:lvlText w:val="%7."/>
      <w:lvlJc w:val="left"/>
      <w:pPr>
        <w:tabs>
          <w:tab w:val="num" w:pos="5040"/>
        </w:tabs>
        <w:ind w:left="5040" w:hanging="360"/>
      </w:pPr>
    </w:lvl>
    <w:lvl w:ilvl="7" w:tplc="D15A1E8A" w:tentative="1">
      <w:start w:val="1"/>
      <w:numFmt w:val="lowerLetter"/>
      <w:lvlText w:val="%8."/>
      <w:lvlJc w:val="left"/>
      <w:pPr>
        <w:tabs>
          <w:tab w:val="num" w:pos="5760"/>
        </w:tabs>
        <w:ind w:left="5760" w:hanging="360"/>
      </w:pPr>
    </w:lvl>
    <w:lvl w:ilvl="8" w:tplc="03144D4C" w:tentative="1">
      <w:start w:val="1"/>
      <w:numFmt w:val="lowerRoman"/>
      <w:lvlText w:val="%9."/>
      <w:lvlJc w:val="right"/>
      <w:pPr>
        <w:tabs>
          <w:tab w:val="num" w:pos="6480"/>
        </w:tabs>
        <w:ind w:left="6480" w:hanging="180"/>
      </w:pPr>
    </w:lvl>
  </w:abstractNum>
  <w:abstractNum w:abstractNumId="20">
    <w:nsid w:val="2E006740"/>
    <w:multiLevelType w:val="hybridMultilevel"/>
    <w:tmpl w:val="2990C394"/>
    <w:lvl w:ilvl="0" w:tplc="03B23F08">
      <w:start w:val="1"/>
      <w:numFmt w:val="bullet"/>
      <w:lvlText w:val=""/>
      <w:lvlJc w:val="left"/>
      <w:pPr>
        <w:tabs>
          <w:tab w:val="num" w:pos="1494"/>
        </w:tabs>
        <w:ind w:left="1474" w:hanging="340"/>
      </w:pPr>
      <w:rPr>
        <w:rFonts w:ascii="Symbol" w:hAnsi="Symbol" w:hint="default"/>
        <w:color w:val="0000FF"/>
        <w:sz w:val="16"/>
      </w:rPr>
    </w:lvl>
    <w:lvl w:ilvl="1" w:tplc="21B21F38" w:tentative="1">
      <w:start w:val="1"/>
      <w:numFmt w:val="bullet"/>
      <w:lvlText w:val="o"/>
      <w:lvlJc w:val="left"/>
      <w:pPr>
        <w:tabs>
          <w:tab w:val="num" w:pos="1440"/>
        </w:tabs>
        <w:ind w:left="1440" w:hanging="360"/>
      </w:pPr>
      <w:rPr>
        <w:rFonts w:ascii="Courier New" w:hAnsi="Courier New" w:hint="default"/>
        <w:sz w:val="20"/>
      </w:rPr>
    </w:lvl>
    <w:lvl w:ilvl="2" w:tplc="07D0F64E" w:tentative="1">
      <w:start w:val="1"/>
      <w:numFmt w:val="bullet"/>
      <w:lvlText w:val=""/>
      <w:lvlJc w:val="left"/>
      <w:pPr>
        <w:tabs>
          <w:tab w:val="num" w:pos="2160"/>
        </w:tabs>
        <w:ind w:left="2160" w:hanging="360"/>
      </w:pPr>
      <w:rPr>
        <w:rFonts w:ascii="Wingdings" w:hAnsi="Wingdings" w:hint="default"/>
        <w:sz w:val="20"/>
      </w:rPr>
    </w:lvl>
    <w:lvl w:ilvl="3" w:tplc="D9E6D8C2" w:tentative="1">
      <w:start w:val="1"/>
      <w:numFmt w:val="bullet"/>
      <w:lvlText w:val=""/>
      <w:lvlJc w:val="left"/>
      <w:pPr>
        <w:tabs>
          <w:tab w:val="num" w:pos="2880"/>
        </w:tabs>
        <w:ind w:left="2880" w:hanging="360"/>
      </w:pPr>
      <w:rPr>
        <w:rFonts w:ascii="Wingdings" w:hAnsi="Wingdings" w:hint="default"/>
        <w:sz w:val="20"/>
      </w:rPr>
    </w:lvl>
    <w:lvl w:ilvl="4" w:tplc="0FF2F73E" w:tentative="1">
      <w:start w:val="1"/>
      <w:numFmt w:val="bullet"/>
      <w:lvlText w:val=""/>
      <w:lvlJc w:val="left"/>
      <w:pPr>
        <w:tabs>
          <w:tab w:val="num" w:pos="3600"/>
        </w:tabs>
        <w:ind w:left="3600" w:hanging="360"/>
      </w:pPr>
      <w:rPr>
        <w:rFonts w:ascii="Wingdings" w:hAnsi="Wingdings" w:hint="default"/>
        <w:sz w:val="20"/>
      </w:rPr>
    </w:lvl>
    <w:lvl w:ilvl="5" w:tplc="8814EF12" w:tentative="1">
      <w:start w:val="1"/>
      <w:numFmt w:val="bullet"/>
      <w:lvlText w:val=""/>
      <w:lvlJc w:val="left"/>
      <w:pPr>
        <w:tabs>
          <w:tab w:val="num" w:pos="4320"/>
        </w:tabs>
        <w:ind w:left="4320" w:hanging="360"/>
      </w:pPr>
      <w:rPr>
        <w:rFonts w:ascii="Wingdings" w:hAnsi="Wingdings" w:hint="default"/>
        <w:sz w:val="20"/>
      </w:rPr>
    </w:lvl>
    <w:lvl w:ilvl="6" w:tplc="2028191C" w:tentative="1">
      <w:start w:val="1"/>
      <w:numFmt w:val="bullet"/>
      <w:lvlText w:val=""/>
      <w:lvlJc w:val="left"/>
      <w:pPr>
        <w:tabs>
          <w:tab w:val="num" w:pos="5040"/>
        </w:tabs>
        <w:ind w:left="5040" w:hanging="360"/>
      </w:pPr>
      <w:rPr>
        <w:rFonts w:ascii="Wingdings" w:hAnsi="Wingdings" w:hint="default"/>
        <w:sz w:val="20"/>
      </w:rPr>
    </w:lvl>
    <w:lvl w:ilvl="7" w:tplc="CD3AAA38" w:tentative="1">
      <w:start w:val="1"/>
      <w:numFmt w:val="bullet"/>
      <w:lvlText w:val=""/>
      <w:lvlJc w:val="left"/>
      <w:pPr>
        <w:tabs>
          <w:tab w:val="num" w:pos="5760"/>
        </w:tabs>
        <w:ind w:left="5760" w:hanging="360"/>
      </w:pPr>
      <w:rPr>
        <w:rFonts w:ascii="Wingdings" w:hAnsi="Wingdings" w:hint="default"/>
        <w:sz w:val="20"/>
      </w:rPr>
    </w:lvl>
    <w:lvl w:ilvl="8" w:tplc="BB448F0C"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AD4442"/>
    <w:multiLevelType w:val="hybridMultilevel"/>
    <w:tmpl w:val="B274BD18"/>
    <w:lvl w:ilvl="0" w:tplc="03B23F08">
      <w:start w:val="1"/>
      <w:numFmt w:val="bullet"/>
      <w:lvlText w:val=""/>
      <w:lvlJc w:val="left"/>
      <w:pPr>
        <w:tabs>
          <w:tab w:val="num" w:pos="1494"/>
        </w:tabs>
        <w:ind w:left="1474" w:hanging="340"/>
      </w:pPr>
      <w:rPr>
        <w:rFonts w:ascii="Symbol" w:hAnsi="Symbol" w:hint="default"/>
        <w:color w:val="0000FF"/>
        <w:sz w:val="16"/>
      </w:rPr>
    </w:lvl>
    <w:lvl w:ilvl="1" w:tplc="EF7ABDD0" w:tentative="1">
      <w:start w:val="1"/>
      <w:numFmt w:val="bullet"/>
      <w:lvlText w:val="o"/>
      <w:lvlJc w:val="left"/>
      <w:pPr>
        <w:tabs>
          <w:tab w:val="num" w:pos="1440"/>
        </w:tabs>
        <w:ind w:left="1440" w:hanging="360"/>
      </w:pPr>
      <w:rPr>
        <w:rFonts w:ascii="Courier New" w:hAnsi="Courier New" w:hint="default"/>
        <w:sz w:val="20"/>
      </w:rPr>
    </w:lvl>
    <w:lvl w:ilvl="2" w:tplc="6776850C" w:tentative="1">
      <w:start w:val="1"/>
      <w:numFmt w:val="bullet"/>
      <w:lvlText w:val=""/>
      <w:lvlJc w:val="left"/>
      <w:pPr>
        <w:tabs>
          <w:tab w:val="num" w:pos="2160"/>
        </w:tabs>
        <w:ind w:left="2160" w:hanging="360"/>
      </w:pPr>
      <w:rPr>
        <w:rFonts w:ascii="Wingdings" w:hAnsi="Wingdings" w:hint="default"/>
        <w:sz w:val="20"/>
      </w:rPr>
    </w:lvl>
    <w:lvl w:ilvl="3" w:tplc="7D606C0E" w:tentative="1">
      <w:start w:val="1"/>
      <w:numFmt w:val="bullet"/>
      <w:lvlText w:val=""/>
      <w:lvlJc w:val="left"/>
      <w:pPr>
        <w:tabs>
          <w:tab w:val="num" w:pos="2880"/>
        </w:tabs>
        <w:ind w:left="2880" w:hanging="360"/>
      </w:pPr>
      <w:rPr>
        <w:rFonts w:ascii="Wingdings" w:hAnsi="Wingdings" w:hint="default"/>
        <w:sz w:val="20"/>
      </w:rPr>
    </w:lvl>
    <w:lvl w:ilvl="4" w:tplc="B270F89A" w:tentative="1">
      <w:start w:val="1"/>
      <w:numFmt w:val="bullet"/>
      <w:lvlText w:val=""/>
      <w:lvlJc w:val="left"/>
      <w:pPr>
        <w:tabs>
          <w:tab w:val="num" w:pos="3600"/>
        </w:tabs>
        <w:ind w:left="3600" w:hanging="360"/>
      </w:pPr>
      <w:rPr>
        <w:rFonts w:ascii="Wingdings" w:hAnsi="Wingdings" w:hint="default"/>
        <w:sz w:val="20"/>
      </w:rPr>
    </w:lvl>
    <w:lvl w:ilvl="5" w:tplc="CEBED3B6" w:tentative="1">
      <w:start w:val="1"/>
      <w:numFmt w:val="bullet"/>
      <w:lvlText w:val=""/>
      <w:lvlJc w:val="left"/>
      <w:pPr>
        <w:tabs>
          <w:tab w:val="num" w:pos="4320"/>
        </w:tabs>
        <w:ind w:left="4320" w:hanging="360"/>
      </w:pPr>
      <w:rPr>
        <w:rFonts w:ascii="Wingdings" w:hAnsi="Wingdings" w:hint="default"/>
        <w:sz w:val="20"/>
      </w:rPr>
    </w:lvl>
    <w:lvl w:ilvl="6" w:tplc="AF06F6B2" w:tentative="1">
      <w:start w:val="1"/>
      <w:numFmt w:val="bullet"/>
      <w:lvlText w:val=""/>
      <w:lvlJc w:val="left"/>
      <w:pPr>
        <w:tabs>
          <w:tab w:val="num" w:pos="5040"/>
        </w:tabs>
        <w:ind w:left="5040" w:hanging="360"/>
      </w:pPr>
      <w:rPr>
        <w:rFonts w:ascii="Wingdings" w:hAnsi="Wingdings" w:hint="default"/>
        <w:sz w:val="20"/>
      </w:rPr>
    </w:lvl>
    <w:lvl w:ilvl="7" w:tplc="9C7255AA" w:tentative="1">
      <w:start w:val="1"/>
      <w:numFmt w:val="bullet"/>
      <w:lvlText w:val=""/>
      <w:lvlJc w:val="left"/>
      <w:pPr>
        <w:tabs>
          <w:tab w:val="num" w:pos="5760"/>
        </w:tabs>
        <w:ind w:left="5760" w:hanging="360"/>
      </w:pPr>
      <w:rPr>
        <w:rFonts w:ascii="Wingdings" w:hAnsi="Wingdings" w:hint="default"/>
        <w:sz w:val="20"/>
      </w:rPr>
    </w:lvl>
    <w:lvl w:ilvl="8" w:tplc="BC3CD976"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6A0995"/>
    <w:multiLevelType w:val="hybridMultilevel"/>
    <w:tmpl w:val="97A89F0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43BB173E"/>
    <w:multiLevelType w:val="hybridMultilevel"/>
    <w:tmpl w:val="DAC2D5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450F03BA"/>
    <w:multiLevelType w:val="hybridMultilevel"/>
    <w:tmpl w:val="3B3617A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46BA143F"/>
    <w:multiLevelType w:val="hybridMultilevel"/>
    <w:tmpl w:val="C866935C"/>
    <w:lvl w:ilvl="0" w:tplc="C1E4C2C4">
      <w:start w:val="1"/>
      <w:numFmt w:val="bullet"/>
      <w:lvlText w:val=""/>
      <w:lvlJc w:val="left"/>
      <w:pPr>
        <w:tabs>
          <w:tab w:val="num" w:pos="720"/>
        </w:tabs>
        <w:ind w:left="720" w:hanging="360"/>
      </w:pPr>
      <w:rPr>
        <w:rFonts w:ascii="Symbol" w:hAnsi="Symbol" w:hint="default"/>
        <w:sz w:val="20"/>
      </w:rPr>
    </w:lvl>
    <w:lvl w:ilvl="1" w:tplc="5FC80C7E" w:tentative="1">
      <w:start w:val="1"/>
      <w:numFmt w:val="bullet"/>
      <w:lvlText w:val="o"/>
      <w:lvlJc w:val="left"/>
      <w:pPr>
        <w:tabs>
          <w:tab w:val="num" w:pos="1440"/>
        </w:tabs>
        <w:ind w:left="1440" w:hanging="360"/>
      </w:pPr>
      <w:rPr>
        <w:rFonts w:ascii="Courier New" w:hAnsi="Courier New" w:hint="default"/>
        <w:sz w:val="20"/>
      </w:rPr>
    </w:lvl>
    <w:lvl w:ilvl="2" w:tplc="8E420AF6" w:tentative="1">
      <w:start w:val="1"/>
      <w:numFmt w:val="bullet"/>
      <w:lvlText w:val=""/>
      <w:lvlJc w:val="left"/>
      <w:pPr>
        <w:tabs>
          <w:tab w:val="num" w:pos="2160"/>
        </w:tabs>
        <w:ind w:left="2160" w:hanging="360"/>
      </w:pPr>
      <w:rPr>
        <w:rFonts w:ascii="Wingdings" w:hAnsi="Wingdings" w:hint="default"/>
        <w:sz w:val="20"/>
      </w:rPr>
    </w:lvl>
    <w:lvl w:ilvl="3" w:tplc="F9246D28" w:tentative="1">
      <w:start w:val="1"/>
      <w:numFmt w:val="bullet"/>
      <w:lvlText w:val=""/>
      <w:lvlJc w:val="left"/>
      <w:pPr>
        <w:tabs>
          <w:tab w:val="num" w:pos="2880"/>
        </w:tabs>
        <w:ind w:left="2880" w:hanging="360"/>
      </w:pPr>
      <w:rPr>
        <w:rFonts w:ascii="Wingdings" w:hAnsi="Wingdings" w:hint="default"/>
        <w:sz w:val="20"/>
      </w:rPr>
    </w:lvl>
    <w:lvl w:ilvl="4" w:tplc="0352CD58" w:tentative="1">
      <w:start w:val="1"/>
      <w:numFmt w:val="bullet"/>
      <w:lvlText w:val=""/>
      <w:lvlJc w:val="left"/>
      <w:pPr>
        <w:tabs>
          <w:tab w:val="num" w:pos="3600"/>
        </w:tabs>
        <w:ind w:left="3600" w:hanging="360"/>
      </w:pPr>
      <w:rPr>
        <w:rFonts w:ascii="Wingdings" w:hAnsi="Wingdings" w:hint="default"/>
        <w:sz w:val="20"/>
      </w:rPr>
    </w:lvl>
    <w:lvl w:ilvl="5" w:tplc="2020F51C" w:tentative="1">
      <w:start w:val="1"/>
      <w:numFmt w:val="bullet"/>
      <w:lvlText w:val=""/>
      <w:lvlJc w:val="left"/>
      <w:pPr>
        <w:tabs>
          <w:tab w:val="num" w:pos="4320"/>
        </w:tabs>
        <w:ind w:left="4320" w:hanging="360"/>
      </w:pPr>
      <w:rPr>
        <w:rFonts w:ascii="Wingdings" w:hAnsi="Wingdings" w:hint="default"/>
        <w:sz w:val="20"/>
      </w:rPr>
    </w:lvl>
    <w:lvl w:ilvl="6" w:tplc="E94C866C" w:tentative="1">
      <w:start w:val="1"/>
      <w:numFmt w:val="bullet"/>
      <w:lvlText w:val=""/>
      <w:lvlJc w:val="left"/>
      <w:pPr>
        <w:tabs>
          <w:tab w:val="num" w:pos="5040"/>
        </w:tabs>
        <w:ind w:left="5040" w:hanging="360"/>
      </w:pPr>
      <w:rPr>
        <w:rFonts w:ascii="Wingdings" w:hAnsi="Wingdings" w:hint="default"/>
        <w:sz w:val="20"/>
      </w:rPr>
    </w:lvl>
    <w:lvl w:ilvl="7" w:tplc="85987ECA" w:tentative="1">
      <w:start w:val="1"/>
      <w:numFmt w:val="bullet"/>
      <w:lvlText w:val=""/>
      <w:lvlJc w:val="left"/>
      <w:pPr>
        <w:tabs>
          <w:tab w:val="num" w:pos="5760"/>
        </w:tabs>
        <w:ind w:left="5760" w:hanging="360"/>
      </w:pPr>
      <w:rPr>
        <w:rFonts w:ascii="Wingdings" w:hAnsi="Wingdings" w:hint="default"/>
        <w:sz w:val="20"/>
      </w:rPr>
    </w:lvl>
    <w:lvl w:ilvl="8" w:tplc="8200A6B0"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BA5BDC"/>
    <w:multiLevelType w:val="hybridMultilevel"/>
    <w:tmpl w:val="A206685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4C174CA8"/>
    <w:multiLevelType w:val="multilevel"/>
    <w:tmpl w:val="5A7CB8B4"/>
    <w:lvl w:ilvl="0">
      <w:start w:val="1"/>
      <w:numFmt w:val="decimal"/>
      <w:pStyle w:val="Heading3"/>
      <w:lvlText w:val="%1."/>
      <w:lvlJc w:val="left"/>
      <w:pPr>
        <w:tabs>
          <w:tab w:val="num" w:pos="360"/>
        </w:tabs>
        <w:ind w:left="142" w:hanging="14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pStyle w:val="Heading4"/>
      <w:lvlText w:val="%1.%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nsid w:val="4C942030"/>
    <w:multiLevelType w:val="hybridMultilevel"/>
    <w:tmpl w:val="96A8371A"/>
    <w:lvl w:ilvl="0" w:tplc="03B23F08">
      <w:start w:val="1"/>
      <w:numFmt w:val="bullet"/>
      <w:lvlText w:val=""/>
      <w:lvlJc w:val="left"/>
      <w:pPr>
        <w:tabs>
          <w:tab w:val="num" w:pos="1494"/>
        </w:tabs>
        <w:ind w:left="1474" w:hanging="340"/>
      </w:pPr>
      <w:rPr>
        <w:rFonts w:ascii="Symbol" w:hAnsi="Symbol" w:hint="default"/>
        <w:color w:val="0000FF"/>
        <w:sz w:val="16"/>
      </w:rPr>
    </w:lvl>
    <w:lvl w:ilvl="1" w:tplc="1366B87C" w:tentative="1">
      <w:start w:val="1"/>
      <w:numFmt w:val="bullet"/>
      <w:lvlText w:val="o"/>
      <w:lvlJc w:val="left"/>
      <w:pPr>
        <w:tabs>
          <w:tab w:val="num" w:pos="1440"/>
        </w:tabs>
        <w:ind w:left="1440" w:hanging="360"/>
      </w:pPr>
      <w:rPr>
        <w:rFonts w:ascii="Courier New" w:hAnsi="Courier New" w:hint="default"/>
        <w:sz w:val="20"/>
      </w:rPr>
    </w:lvl>
    <w:lvl w:ilvl="2" w:tplc="F362847C" w:tentative="1">
      <w:start w:val="1"/>
      <w:numFmt w:val="bullet"/>
      <w:lvlText w:val=""/>
      <w:lvlJc w:val="left"/>
      <w:pPr>
        <w:tabs>
          <w:tab w:val="num" w:pos="2160"/>
        </w:tabs>
        <w:ind w:left="2160" w:hanging="360"/>
      </w:pPr>
      <w:rPr>
        <w:rFonts w:ascii="Wingdings" w:hAnsi="Wingdings" w:hint="default"/>
        <w:sz w:val="20"/>
      </w:rPr>
    </w:lvl>
    <w:lvl w:ilvl="3" w:tplc="F24041DC" w:tentative="1">
      <w:start w:val="1"/>
      <w:numFmt w:val="bullet"/>
      <w:lvlText w:val=""/>
      <w:lvlJc w:val="left"/>
      <w:pPr>
        <w:tabs>
          <w:tab w:val="num" w:pos="2880"/>
        </w:tabs>
        <w:ind w:left="2880" w:hanging="360"/>
      </w:pPr>
      <w:rPr>
        <w:rFonts w:ascii="Wingdings" w:hAnsi="Wingdings" w:hint="default"/>
        <w:sz w:val="20"/>
      </w:rPr>
    </w:lvl>
    <w:lvl w:ilvl="4" w:tplc="DF18276E" w:tentative="1">
      <w:start w:val="1"/>
      <w:numFmt w:val="bullet"/>
      <w:lvlText w:val=""/>
      <w:lvlJc w:val="left"/>
      <w:pPr>
        <w:tabs>
          <w:tab w:val="num" w:pos="3600"/>
        </w:tabs>
        <w:ind w:left="3600" w:hanging="360"/>
      </w:pPr>
      <w:rPr>
        <w:rFonts w:ascii="Wingdings" w:hAnsi="Wingdings" w:hint="default"/>
        <w:sz w:val="20"/>
      </w:rPr>
    </w:lvl>
    <w:lvl w:ilvl="5" w:tplc="0B7AB600" w:tentative="1">
      <w:start w:val="1"/>
      <w:numFmt w:val="bullet"/>
      <w:lvlText w:val=""/>
      <w:lvlJc w:val="left"/>
      <w:pPr>
        <w:tabs>
          <w:tab w:val="num" w:pos="4320"/>
        </w:tabs>
        <w:ind w:left="4320" w:hanging="360"/>
      </w:pPr>
      <w:rPr>
        <w:rFonts w:ascii="Wingdings" w:hAnsi="Wingdings" w:hint="default"/>
        <w:sz w:val="20"/>
      </w:rPr>
    </w:lvl>
    <w:lvl w:ilvl="6" w:tplc="D6A878CE" w:tentative="1">
      <w:start w:val="1"/>
      <w:numFmt w:val="bullet"/>
      <w:lvlText w:val=""/>
      <w:lvlJc w:val="left"/>
      <w:pPr>
        <w:tabs>
          <w:tab w:val="num" w:pos="5040"/>
        </w:tabs>
        <w:ind w:left="5040" w:hanging="360"/>
      </w:pPr>
      <w:rPr>
        <w:rFonts w:ascii="Wingdings" w:hAnsi="Wingdings" w:hint="default"/>
        <w:sz w:val="20"/>
      </w:rPr>
    </w:lvl>
    <w:lvl w:ilvl="7" w:tplc="E8FEDC6C" w:tentative="1">
      <w:start w:val="1"/>
      <w:numFmt w:val="bullet"/>
      <w:lvlText w:val=""/>
      <w:lvlJc w:val="left"/>
      <w:pPr>
        <w:tabs>
          <w:tab w:val="num" w:pos="5760"/>
        </w:tabs>
        <w:ind w:left="5760" w:hanging="360"/>
      </w:pPr>
      <w:rPr>
        <w:rFonts w:ascii="Wingdings" w:hAnsi="Wingdings" w:hint="default"/>
        <w:sz w:val="20"/>
      </w:rPr>
    </w:lvl>
    <w:lvl w:ilvl="8" w:tplc="A81A9DC6"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325AB3"/>
    <w:multiLevelType w:val="hybridMultilevel"/>
    <w:tmpl w:val="E6B2F8F6"/>
    <w:lvl w:ilvl="0" w:tplc="03B23F08">
      <w:start w:val="1"/>
      <w:numFmt w:val="bullet"/>
      <w:lvlText w:val=""/>
      <w:lvlJc w:val="left"/>
      <w:pPr>
        <w:tabs>
          <w:tab w:val="num" w:pos="1494"/>
        </w:tabs>
        <w:ind w:left="1474" w:hanging="340"/>
      </w:pPr>
      <w:rPr>
        <w:rFonts w:ascii="Symbol" w:hAnsi="Symbol" w:hint="default"/>
        <w:color w:val="0000FF"/>
        <w:sz w:val="16"/>
      </w:rPr>
    </w:lvl>
    <w:lvl w:ilvl="1" w:tplc="C3A080E6" w:tentative="1">
      <w:start w:val="1"/>
      <w:numFmt w:val="bullet"/>
      <w:lvlText w:val="o"/>
      <w:lvlJc w:val="left"/>
      <w:pPr>
        <w:tabs>
          <w:tab w:val="num" w:pos="1440"/>
        </w:tabs>
        <w:ind w:left="1440" w:hanging="360"/>
      </w:pPr>
      <w:rPr>
        <w:rFonts w:ascii="Courier New" w:hAnsi="Courier New" w:hint="default"/>
        <w:sz w:val="20"/>
      </w:rPr>
    </w:lvl>
    <w:lvl w:ilvl="2" w:tplc="9D5EB136" w:tentative="1">
      <w:start w:val="1"/>
      <w:numFmt w:val="bullet"/>
      <w:lvlText w:val=""/>
      <w:lvlJc w:val="left"/>
      <w:pPr>
        <w:tabs>
          <w:tab w:val="num" w:pos="2160"/>
        </w:tabs>
        <w:ind w:left="2160" w:hanging="360"/>
      </w:pPr>
      <w:rPr>
        <w:rFonts w:ascii="Wingdings" w:hAnsi="Wingdings" w:hint="default"/>
        <w:sz w:val="20"/>
      </w:rPr>
    </w:lvl>
    <w:lvl w:ilvl="3" w:tplc="E0AE3718" w:tentative="1">
      <w:start w:val="1"/>
      <w:numFmt w:val="bullet"/>
      <w:lvlText w:val=""/>
      <w:lvlJc w:val="left"/>
      <w:pPr>
        <w:tabs>
          <w:tab w:val="num" w:pos="2880"/>
        </w:tabs>
        <w:ind w:left="2880" w:hanging="360"/>
      </w:pPr>
      <w:rPr>
        <w:rFonts w:ascii="Wingdings" w:hAnsi="Wingdings" w:hint="default"/>
        <w:sz w:val="20"/>
      </w:rPr>
    </w:lvl>
    <w:lvl w:ilvl="4" w:tplc="DDCA151A" w:tentative="1">
      <w:start w:val="1"/>
      <w:numFmt w:val="bullet"/>
      <w:lvlText w:val=""/>
      <w:lvlJc w:val="left"/>
      <w:pPr>
        <w:tabs>
          <w:tab w:val="num" w:pos="3600"/>
        </w:tabs>
        <w:ind w:left="3600" w:hanging="360"/>
      </w:pPr>
      <w:rPr>
        <w:rFonts w:ascii="Wingdings" w:hAnsi="Wingdings" w:hint="default"/>
        <w:sz w:val="20"/>
      </w:rPr>
    </w:lvl>
    <w:lvl w:ilvl="5" w:tplc="01FEE6E0" w:tentative="1">
      <w:start w:val="1"/>
      <w:numFmt w:val="bullet"/>
      <w:lvlText w:val=""/>
      <w:lvlJc w:val="left"/>
      <w:pPr>
        <w:tabs>
          <w:tab w:val="num" w:pos="4320"/>
        </w:tabs>
        <w:ind w:left="4320" w:hanging="360"/>
      </w:pPr>
      <w:rPr>
        <w:rFonts w:ascii="Wingdings" w:hAnsi="Wingdings" w:hint="default"/>
        <w:sz w:val="20"/>
      </w:rPr>
    </w:lvl>
    <w:lvl w:ilvl="6" w:tplc="B338F06A" w:tentative="1">
      <w:start w:val="1"/>
      <w:numFmt w:val="bullet"/>
      <w:lvlText w:val=""/>
      <w:lvlJc w:val="left"/>
      <w:pPr>
        <w:tabs>
          <w:tab w:val="num" w:pos="5040"/>
        </w:tabs>
        <w:ind w:left="5040" w:hanging="360"/>
      </w:pPr>
      <w:rPr>
        <w:rFonts w:ascii="Wingdings" w:hAnsi="Wingdings" w:hint="default"/>
        <w:sz w:val="20"/>
      </w:rPr>
    </w:lvl>
    <w:lvl w:ilvl="7" w:tplc="DB6EB03E" w:tentative="1">
      <w:start w:val="1"/>
      <w:numFmt w:val="bullet"/>
      <w:lvlText w:val=""/>
      <w:lvlJc w:val="left"/>
      <w:pPr>
        <w:tabs>
          <w:tab w:val="num" w:pos="5760"/>
        </w:tabs>
        <w:ind w:left="5760" w:hanging="360"/>
      </w:pPr>
      <w:rPr>
        <w:rFonts w:ascii="Wingdings" w:hAnsi="Wingdings" w:hint="default"/>
        <w:sz w:val="20"/>
      </w:rPr>
    </w:lvl>
    <w:lvl w:ilvl="8" w:tplc="EBEE9B9E"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8831EA"/>
    <w:multiLevelType w:val="hybridMultilevel"/>
    <w:tmpl w:val="B83A0410"/>
    <w:lvl w:ilvl="0" w:tplc="03B23F08">
      <w:start w:val="1"/>
      <w:numFmt w:val="bullet"/>
      <w:lvlText w:val=""/>
      <w:lvlJc w:val="left"/>
      <w:pPr>
        <w:tabs>
          <w:tab w:val="num" w:pos="1494"/>
        </w:tabs>
        <w:ind w:left="1474" w:hanging="340"/>
      </w:pPr>
      <w:rPr>
        <w:rFonts w:ascii="Symbol" w:hAnsi="Symbol" w:hint="default"/>
        <w:color w:val="0000FF"/>
        <w:sz w:val="16"/>
      </w:rPr>
    </w:lvl>
    <w:lvl w:ilvl="1" w:tplc="879E25D4" w:tentative="1">
      <w:start w:val="1"/>
      <w:numFmt w:val="bullet"/>
      <w:lvlText w:val="o"/>
      <w:lvlJc w:val="left"/>
      <w:pPr>
        <w:tabs>
          <w:tab w:val="num" w:pos="1440"/>
        </w:tabs>
        <w:ind w:left="1440" w:hanging="360"/>
      </w:pPr>
      <w:rPr>
        <w:rFonts w:ascii="Courier New" w:hAnsi="Courier New" w:hint="default"/>
        <w:sz w:val="20"/>
      </w:rPr>
    </w:lvl>
    <w:lvl w:ilvl="2" w:tplc="BAEEE306" w:tentative="1">
      <w:start w:val="1"/>
      <w:numFmt w:val="bullet"/>
      <w:lvlText w:val=""/>
      <w:lvlJc w:val="left"/>
      <w:pPr>
        <w:tabs>
          <w:tab w:val="num" w:pos="2160"/>
        </w:tabs>
        <w:ind w:left="2160" w:hanging="360"/>
      </w:pPr>
      <w:rPr>
        <w:rFonts w:ascii="Wingdings" w:hAnsi="Wingdings" w:hint="default"/>
        <w:sz w:val="20"/>
      </w:rPr>
    </w:lvl>
    <w:lvl w:ilvl="3" w:tplc="05C229B2" w:tentative="1">
      <w:start w:val="1"/>
      <w:numFmt w:val="bullet"/>
      <w:lvlText w:val=""/>
      <w:lvlJc w:val="left"/>
      <w:pPr>
        <w:tabs>
          <w:tab w:val="num" w:pos="2880"/>
        </w:tabs>
        <w:ind w:left="2880" w:hanging="360"/>
      </w:pPr>
      <w:rPr>
        <w:rFonts w:ascii="Wingdings" w:hAnsi="Wingdings" w:hint="default"/>
        <w:sz w:val="20"/>
      </w:rPr>
    </w:lvl>
    <w:lvl w:ilvl="4" w:tplc="DA44E316" w:tentative="1">
      <w:start w:val="1"/>
      <w:numFmt w:val="bullet"/>
      <w:lvlText w:val=""/>
      <w:lvlJc w:val="left"/>
      <w:pPr>
        <w:tabs>
          <w:tab w:val="num" w:pos="3600"/>
        </w:tabs>
        <w:ind w:left="3600" w:hanging="360"/>
      </w:pPr>
      <w:rPr>
        <w:rFonts w:ascii="Wingdings" w:hAnsi="Wingdings" w:hint="default"/>
        <w:sz w:val="20"/>
      </w:rPr>
    </w:lvl>
    <w:lvl w:ilvl="5" w:tplc="45CAD91E" w:tentative="1">
      <w:start w:val="1"/>
      <w:numFmt w:val="bullet"/>
      <w:lvlText w:val=""/>
      <w:lvlJc w:val="left"/>
      <w:pPr>
        <w:tabs>
          <w:tab w:val="num" w:pos="4320"/>
        </w:tabs>
        <w:ind w:left="4320" w:hanging="360"/>
      </w:pPr>
      <w:rPr>
        <w:rFonts w:ascii="Wingdings" w:hAnsi="Wingdings" w:hint="default"/>
        <w:sz w:val="20"/>
      </w:rPr>
    </w:lvl>
    <w:lvl w:ilvl="6" w:tplc="1390E96E" w:tentative="1">
      <w:start w:val="1"/>
      <w:numFmt w:val="bullet"/>
      <w:lvlText w:val=""/>
      <w:lvlJc w:val="left"/>
      <w:pPr>
        <w:tabs>
          <w:tab w:val="num" w:pos="5040"/>
        </w:tabs>
        <w:ind w:left="5040" w:hanging="360"/>
      </w:pPr>
      <w:rPr>
        <w:rFonts w:ascii="Wingdings" w:hAnsi="Wingdings" w:hint="default"/>
        <w:sz w:val="20"/>
      </w:rPr>
    </w:lvl>
    <w:lvl w:ilvl="7" w:tplc="AF7E09C8" w:tentative="1">
      <w:start w:val="1"/>
      <w:numFmt w:val="bullet"/>
      <w:lvlText w:val=""/>
      <w:lvlJc w:val="left"/>
      <w:pPr>
        <w:tabs>
          <w:tab w:val="num" w:pos="5760"/>
        </w:tabs>
        <w:ind w:left="5760" w:hanging="360"/>
      </w:pPr>
      <w:rPr>
        <w:rFonts w:ascii="Wingdings" w:hAnsi="Wingdings" w:hint="default"/>
        <w:sz w:val="20"/>
      </w:rPr>
    </w:lvl>
    <w:lvl w:ilvl="8" w:tplc="9EE89A00"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CB6561"/>
    <w:multiLevelType w:val="hybridMultilevel"/>
    <w:tmpl w:val="1016835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nsid w:val="57760BAE"/>
    <w:multiLevelType w:val="hybridMultilevel"/>
    <w:tmpl w:val="8D464D42"/>
    <w:lvl w:ilvl="0" w:tplc="CD1C3EE2">
      <w:start w:val="1"/>
      <w:numFmt w:val="decimal"/>
      <w:lvlText w:val="%1."/>
      <w:lvlJc w:val="left"/>
      <w:pPr>
        <w:tabs>
          <w:tab w:val="num" w:pos="720"/>
        </w:tabs>
        <w:ind w:left="720" w:hanging="360"/>
      </w:pPr>
      <w:rPr>
        <w:rFonts w:hint="default"/>
      </w:rPr>
    </w:lvl>
    <w:lvl w:ilvl="1" w:tplc="E77AB606" w:tentative="1">
      <w:start w:val="1"/>
      <w:numFmt w:val="lowerLetter"/>
      <w:lvlText w:val="%2."/>
      <w:lvlJc w:val="left"/>
      <w:pPr>
        <w:tabs>
          <w:tab w:val="num" w:pos="1440"/>
        </w:tabs>
        <w:ind w:left="1440" w:hanging="360"/>
      </w:pPr>
    </w:lvl>
    <w:lvl w:ilvl="2" w:tplc="BC4E834C" w:tentative="1">
      <w:start w:val="1"/>
      <w:numFmt w:val="lowerRoman"/>
      <w:lvlText w:val="%3."/>
      <w:lvlJc w:val="right"/>
      <w:pPr>
        <w:tabs>
          <w:tab w:val="num" w:pos="2160"/>
        </w:tabs>
        <w:ind w:left="2160" w:hanging="180"/>
      </w:pPr>
    </w:lvl>
    <w:lvl w:ilvl="3" w:tplc="94BA34B0" w:tentative="1">
      <w:start w:val="1"/>
      <w:numFmt w:val="decimal"/>
      <w:lvlText w:val="%4."/>
      <w:lvlJc w:val="left"/>
      <w:pPr>
        <w:tabs>
          <w:tab w:val="num" w:pos="2880"/>
        </w:tabs>
        <w:ind w:left="2880" w:hanging="360"/>
      </w:pPr>
    </w:lvl>
    <w:lvl w:ilvl="4" w:tplc="96AE00B4" w:tentative="1">
      <w:start w:val="1"/>
      <w:numFmt w:val="lowerLetter"/>
      <w:lvlText w:val="%5."/>
      <w:lvlJc w:val="left"/>
      <w:pPr>
        <w:tabs>
          <w:tab w:val="num" w:pos="3600"/>
        </w:tabs>
        <w:ind w:left="3600" w:hanging="360"/>
      </w:pPr>
    </w:lvl>
    <w:lvl w:ilvl="5" w:tplc="5B729AC2" w:tentative="1">
      <w:start w:val="1"/>
      <w:numFmt w:val="lowerRoman"/>
      <w:lvlText w:val="%6."/>
      <w:lvlJc w:val="right"/>
      <w:pPr>
        <w:tabs>
          <w:tab w:val="num" w:pos="4320"/>
        </w:tabs>
        <w:ind w:left="4320" w:hanging="180"/>
      </w:pPr>
    </w:lvl>
    <w:lvl w:ilvl="6" w:tplc="9804476E" w:tentative="1">
      <w:start w:val="1"/>
      <w:numFmt w:val="decimal"/>
      <w:lvlText w:val="%7."/>
      <w:lvlJc w:val="left"/>
      <w:pPr>
        <w:tabs>
          <w:tab w:val="num" w:pos="5040"/>
        </w:tabs>
        <w:ind w:left="5040" w:hanging="360"/>
      </w:pPr>
    </w:lvl>
    <w:lvl w:ilvl="7" w:tplc="A51A4DB6" w:tentative="1">
      <w:start w:val="1"/>
      <w:numFmt w:val="lowerLetter"/>
      <w:lvlText w:val="%8."/>
      <w:lvlJc w:val="left"/>
      <w:pPr>
        <w:tabs>
          <w:tab w:val="num" w:pos="5760"/>
        </w:tabs>
        <w:ind w:left="5760" w:hanging="360"/>
      </w:pPr>
    </w:lvl>
    <w:lvl w:ilvl="8" w:tplc="95821DDC" w:tentative="1">
      <w:start w:val="1"/>
      <w:numFmt w:val="lowerRoman"/>
      <w:lvlText w:val="%9."/>
      <w:lvlJc w:val="right"/>
      <w:pPr>
        <w:tabs>
          <w:tab w:val="num" w:pos="6480"/>
        </w:tabs>
        <w:ind w:left="6480" w:hanging="180"/>
      </w:pPr>
    </w:lvl>
  </w:abstractNum>
  <w:abstractNum w:abstractNumId="33">
    <w:nsid w:val="5EAA6083"/>
    <w:multiLevelType w:val="hybridMultilevel"/>
    <w:tmpl w:val="7E16824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636F5AB5"/>
    <w:multiLevelType w:val="multilevel"/>
    <w:tmpl w:val="83B4F89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nsid w:val="639A67FF"/>
    <w:multiLevelType w:val="hybridMultilevel"/>
    <w:tmpl w:val="CA5CD23E"/>
    <w:lvl w:ilvl="0" w:tplc="C158DBF0">
      <w:start w:val="1"/>
      <w:numFmt w:val="bullet"/>
      <w:lvlText w:val=""/>
      <w:lvlJc w:val="left"/>
      <w:pPr>
        <w:tabs>
          <w:tab w:val="num" w:pos="927"/>
        </w:tabs>
        <w:ind w:left="907" w:hanging="340"/>
      </w:pPr>
      <w:rPr>
        <w:rFonts w:ascii="Symbol" w:hAnsi="Symbol" w:hint="default"/>
        <w:color w:val="0000FF"/>
        <w:sz w:val="16"/>
      </w:rPr>
    </w:lvl>
    <w:lvl w:ilvl="1" w:tplc="BCE8AB86" w:tentative="1">
      <w:start w:val="1"/>
      <w:numFmt w:val="bullet"/>
      <w:lvlText w:val="o"/>
      <w:lvlJc w:val="left"/>
      <w:pPr>
        <w:tabs>
          <w:tab w:val="num" w:pos="1440"/>
        </w:tabs>
        <w:ind w:left="1440" w:hanging="360"/>
      </w:pPr>
      <w:rPr>
        <w:rFonts w:ascii="Courier New" w:hAnsi="Courier New" w:hint="default"/>
        <w:sz w:val="20"/>
      </w:rPr>
    </w:lvl>
    <w:lvl w:ilvl="2" w:tplc="BA060A24" w:tentative="1">
      <w:start w:val="1"/>
      <w:numFmt w:val="bullet"/>
      <w:lvlText w:val=""/>
      <w:lvlJc w:val="left"/>
      <w:pPr>
        <w:tabs>
          <w:tab w:val="num" w:pos="2160"/>
        </w:tabs>
        <w:ind w:left="2160" w:hanging="360"/>
      </w:pPr>
      <w:rPr>
        <w:rFonts w:ascii="Wingdings" w:hAnsi="Wingdings" w:hint="default"/>
        <w:sz w:val="20"/>
      </w:rPr>
    </w:lvl>
    <w:lvl w:ilvl="3" w:tplc="44BC6818" w:tentative="1">
      <w:start w:val="1"/>
      <w:numFmt w:val="bullet"/>
      <w:lvlText w:val=""/>
      <w:lvlJc w:val="left"/>
      <w:pPr>
        <w:tabs>
          <w:tab w:val="num" w:pos="2880"/>
        </w:tabs>
        <w:ind w:left="2880" w:hanging="360"/>
      </w:pPr>
      <w:rPr>
        <w:rFonts w:ascii="Wingdings" w:hAnsi="Wingdings" w:hint="default"/>
        <w:sz w:val="20"/>
      </w:rPr>
    </w:lvl>
    <w:lvl w:ilvl="4" w:tplc="CF6610AC" w:tentative="1">
      <w:start w:val="1"/>
      <w:numFmt w:val="bullet"/>
      <w:lvlText w:val=""/>
      <w:lvlJc w:val="left"/>
      <w:pPr>
        <w:tabs>
          <w:tab w:val="num" w:pos="3600"/>
        </w:tabs>
        <w:ind w:left="3600" w:hanging="360"/>
      </w:pPr>
      <w:rPr>
        <w:rFonts w:ascii="Wingdings" w:hAnsi="Wingdings" w:hint="default"/>
        <w:sz w:val="20"/>
      </w:rPr>
    </w:lvl>
    <w:lvl w:ilvl="5" w:tplc="F8F6BD16" w:tentative="1">
      <w:start w:val="1"/>
      <w:numFmt w:val="bullet"/>
      <w:lvlText w:val=""/>
      <w:lvlJc w:val="left"/>
      <w:pPr>
        <w:tabs>
          <w:tab w:val="num" w:pos="4320"/>
        </w:tabs>
        <w:ind w:left="4320" w:hanging="360"/>
      </w:pPr>
      <w:rPr>
        <w:rFonts w:ascii="Wingdings" w:hAnsi="Wingdings" w:hint="default"/>
        <w:sz w:val="20"/>
      </w:rPr>
    </w:lvl>
    <w:lvl w:ilvl="6" w:tplc="85E64152" w:tentative="1">
      <w:start w:val="1"/>
      <w:numFmt w:val="bullet"/>
      <w:lvlText w:val=""/>
      <w:lvlJc w:val="left"/>
      <w:pPr>
        <w:tabs>
          <w:tab w:val="num" w:pos="5040"/>
        </w:tabs>
        <w:ind w:left="5040" w:hanging="360"/>
      </w:pPr>
      <w:rPr>
        <w:rFonts w:ascii="Wingdings" w:hAnsi="Wingdings" w:hint="default"/>
        <w:sz w:val="20"/>
      </w:rPr>
    </w:lvl>
    <w:lvl w:ilvl="7" w:tplc="5F9A0BE2" w:tentative="1">
      <w:start w:val="1"/>
      <w:numFmt w:val="bullet"/>
      <w:lvlText w:val=""/>
      <w:lvlJc w:val="left"/>
      <w:pPr>
        <w:tabs>
          <w:tab w:val="num" w:pos="5760"/>
        </w:tabs>
        <w:ind w:left="5760" w:hanging="360"/>
      </w:pPr>
      <w:rPr>
        <w:rFonts w:ascii="Wingdings" w:hAnsi="Wingdings" w:hint="default"/>
        <w:sz w:val="20"/>
      </w:rPr>
    </w:lvl>
    <w:lvl w:ilvl="8" w:tplc="47027F16"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222EEB"/>
    <w:multiLevelType w:val="hybridMultilevel"/>
    <w:tmpl w:val="60284F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nsid w:val="6DB47099"/>
    <w:multiLevelType w:val="multilevel"/>
    <w:tmpl w:val="E15ABED2"/>
    <w:lvl w:ilvl="0">
      <w:start w:val="1"/>
      <w:numFmt w:val="bullet"/>
      <w:lvlText w:val=""/>
      <w:lvlJc w:val="left"/>
      <w:pPr>
        <w:tabs>
          <w:tab w:val="num" w:pos="927"/>
        </w:tabs>
        <w:ind w:left="907" w:hanging="340"/>
      </w:pPr>
      <w:rPr>
        <w:rFonts w:ascii="Symbol" w:hAnsi="Symbol" w:hint="default"/>
        <w:color w:val="0000FF"/>
        <w:sz w:val="16"/>
      </w:rPr>
    </w:lvl>
    <w:lvl w:ilvl="1">
      <w:start w:val="1"/>
      <w:numFmt w:val="bullet"/>
      <w:lvlText w:val="o"/>
      <w:lvlJc w:val="left"/>
      <w:pPr>
        <w:tabs>
          <w:tab w:val="num" w:pos="1440"/>
        </w:tabs>
        <w:ind w:left="1440" w:hanging="360"/>
      </w:pPr>
      <w:rPr>
        <w:rFonts w:hint="default"/>
        <w:color w:val="0000FF"/>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4733586"/>
    <w:multiLevelType w:val="multilevel"/>
    <w:tmpl w:val="420A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 w:numId="13">
    <w:abstractNumId w:val="13"/>
  </w:num>
  <w:num w:numId="14">
    <w:abstractNumId w:val="32"/>
  </w:num>
  <w:num w:numId="15">
    <w:abstractNumId w:val="27"/>
  </w:num>
  <w:num w:numId="16">
    <w:abstractNumId w:val="34"/>
  </w:num>
  <w:num w:numId="17">
    <w:abstractNumId w:val="12"/>
  </w:num>
  <w:num w:numId="18">
    <w:abstractNumId w:val="26"/>
  </w:num>
  <w:num w:numId="19">
    <w:abstractNumId w:val="25"/>
  </w:num>
  <w:num w:numId="20">
    <w:abstractNumId w:val="17"/>
  </w:num>
  <w:num w:numId="21">
    <w:abstractNumId w:val="35"/>
  </w:num>
  <w:num w:numId="22">
    <w:abstractNumId w:val="29"/>
  </w:num>
  <w:num w:numId="23">
    <w:abstractNumId w:val="21"/>
  </w:num>
  <w:num w:numId="24">
    <w:abstractNumId w:val="28"/>
  </w:num>
  <w:num w:numId="25">
    <w:abstractNumId w:val="10"/>
  </w:num>
  <w:num w:numId="26">
    <w:abstractNumId w:val="20"/>
  </w:num>
  <w:num w:numId="27">
    <w:abstractNumId w:val="30"/>
  </w:num>
  <w:num w:numId="28">
    <w:abstractNumId w:val="37"/>
  </w:num>
  <w:num w:numId="29">
    <w:abstractNumId w:val="33"/>
  </w:num>
  <w:num w:numId="30">
    <w:abstractNumId w:val="31"/>
  </w:num>
  <w:num w:numId="31">
    <w:abstractNumId w:val="14"/>
  </w:num>
  <w:num w:numId="32">
    <w:abstractNumId w:val="24"/>
  </w:num>
  <w:num w:numId="33">
    <w:abstractNumId w:val="23"/>
  </w:num>
  <w:num w:numId="34">
    <w:abstractNumId w:val="11"/>
  </w:num>
  <w:num w:numId="35">
    <w:abstractNumId w:val="36"/>
  </w:num>
  <w:num w:numId="36">
    <w:abstractNumId w:val="16"/>
  </w:num>
  <w:num w:numId="37">
    <w:abstractNumId w:val="22"/>
  </w:num>
  <w:num w:numId="38">
    <w:abstractNumId w:val="18"/>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GB" w:vendorID="6" w:dllVersion="2" w:checkStyle="1"/>
  <w:defaultTabStop w:val="720"/>
  <w:autoHyphenation/>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72F8A"/>
    <w:rsid w:val="00030C86"/>
    <w:rsid w:val="001029CE"/>
    <w:rsid w:val="001521D9"/>
    <w:rsid w:val="001861D3"/>
    <w:rsid w:val="00202130"/>
    <w:rsid w:val="002B0AED"/>
    <w:rsid w:val="00447D23"/>
    <w:rsid w:val="00594382"/>
    <w:rsid w:val="006968CE"/>
    <w:rsid w:val="00717831"/>
    <w:rsid w:val="00762053"/>
    <w:rsid w:val="0076527B"/>
    <w:rsid w:val="007B13AF"/>
    <w:rsid w:val="007B63F7"/>
    <w:rsid w:val="0080400F"/>
    <w:rsid w:val="008901BD"/>
    <w:rsid w:val="008A0BD1"/>
    <w:rsid w:val="009D0668"/>
    <w:rsid w:val="00A461A7"/>
    <w:rsid w:val="00A94867"/>
    <w:rsid w:val="00AB262F"/>
    <w:rsid w:val="00C72F8A"/>
    <w:rsid w:val="00DD5E44"/>
    <w:rsid w:val="00E07AF9"/>
    <w:rsid w:val="00E15F8E"/>
    <w:rsid w:val="00E816D9"/>
    <w:rsid w:val="00EC06F5"/>
    <w:rsid w:val="00ED3A00"/>
    <w:rsid w:val="00F73080"/>
    <w:rsid w:val="00F745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D6EF18-97A9-460E-B1FC-618DB4F9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668"/>
    <w:pPr>
      <w:jc w:val="both"/>
    </w:pPr>
    <w:rPr>
      <w:rFonts w:ascii="Times" w:hAnsi="Times"/>
      <w:spacing w:val="-2"/>
      <w:kern w:val="20"/>
      <w:lang w:val="en-GB" w:eastAsia="tr-TR"/>
    </w:rPr>
  </w:style>
  <w:style w:type="paragraph" w:styleId="Heading1">
    <w:name w:val="heading 1"/>
    <w:basedOn w:val="Normal"/>
    <w:next w:val="AuthorName"/>
    <w:qFormat/>
    <w:rsid w:val="009D0668"/>
    <w:pPr>
      <w:keepNext/>
      <w:spacing w:after="240"/>
      <w:jc w:val="center"/>
      <w:outlineLvl w:val="0"/>
    </w:pPr>
    <w:rPr>
      <w:b/>
      <w:caps/>
      <w:sz w:val="26"/>
    </w:rPr>
  </w:style>
  <w:style w:type="paragraph" w:styleId="Heading2">
    <w:name w:val="heading 2"/>
    <w:basedOn w:val="Normal"/>
    <w:next w:val="BodyText"/>
    <w:qFormat/>
    <w:rsid w:val="009D0668"/>
    <w:pPr>
      <w:keepNext/>
      <w:tabs>
        <w:tab w:val="left" w:pos="1440"/>
      </w:tabs>
      <w:spacing w:after="80"/>
      <w:jc w:val="center"/>
      <w:outlineLvl w:val="1"/>
    </w:pPr>
    <w:rPr>
      <w:b/>
      <w:caps/>
    </w:rPr>
  </w:style>
  <w:style w:type="paragraph" w:styleId="Heading3">
    <w:name w:val="heading 3"/>
    <w:basedOn w:val="Normal"/>
    <w:next w:val="BodyText"/>
    <w:qFormat/>
    <w:rsid w:val="009D0668"/>
    <w:pPr>
      <w:keepNext/>
      <w:numPr>
        <w:numId w:val="15"/>
      </w:numPr>
      <w:tabs>
        <w:tab w:val="left" w:pos="284"/>
      </w:tabs>
      <w:spacing w:before="220" w:after="120"/>
      <w:jc w:val="center"/>
      <w:outlineLvl w:val="2"/>
    </w:pPr>
    <w:rPr>
      <w:b/>
      <w:caps/>
      <w:kern w:val="18"/>
    </w:rPr>
  </w:style>
  <w:style w:type="paragraph" w:styleId="Heading4">
    <w:name w:val="heading 4"/>
    <w:basedOn w:val="Normal"/>
    <w:next w:val="BodyText"/>
    <w:qFormat/>
    <w:rsid w:val="009D0668"/>
    <w:pPr>
      <w:keepNext/>
      <w:keepLines/>
      <w:numPr>
        <w:ilvl w:val="3"/>
        <w:numId w:val="15"/>
      </w:numPr>
      <w:spacing w:before="200" w:after="100"/>
      <w:jc w:val="left"/>
      <w:outlineLvl w:val="3"/>
    </w:pPr>
    <w:rPr>
      <w:b/>
    </w:rPr>
  </w:style>
  <w:style w:type="paragraph" w:styleId="Heading5">
    <w:name w:val="heading 5"/>
    <w:basedOn w:val="Normal"/>
    <w:next w:val="BodyText"/>
    <w:qFormat/>
    <w:rsid w:val="009D0668"/>
    <w:pPr>
      <w:keepNext/>
      <w:keepLines/>
      <w:tabs>
        <w:tab w:val="left" w:pos="567"/>
      </w:tabs>
      <w:spacing w:before="200" w:after="80"/>
      <w:ind w:left="567" w:hanging="567"/>
      <w:jc w:val="left"/>
      <w:outlineLvl w:val="4"/>
    </w:pPr>
    <w:rPr>
      <w:i/>
    </w:rPr>
  </w:style>
  <w:style w:type="paragraph" w:styleId="Heading6">
    <w:name w:val="heading 6"/>
    <w:basedOn w:val="Normal"/>
    <w:next w:val="References"/>
    <w:qFormat/>
    <w:rsid w:val="009D0668"/>
    <w:pPr>
      <w:spacing w:before="200" w:after="100"/>
      <w:jc w:val="center"/>
      <w:outlineLvl w:val="5"/>
    </w:pPr>
    <w:rPr>
      <w:b/>
      <w:caps/>
    </w:rPr>
  </w:style>
  <w:style w:type="paragraph" w:styleId="Heading7">
    <w:name w:val="heading 7"/>
    <w:basedOn w:val="Normal"/>
    <w:next w:val="Normal"/>
    <w:qFormat/>
    <w:rsid w:val="009D0668"/>
    <w:pPr>
      <w:spacing w:before="240" w:after="60"/>
      <w:outlineLvl w:val="6"/>
    </w:pPr>
  </w:style>
  <w:style w:type="paragraph" w:styleId="Heading8">
    <w:name w:val="heading 8"/>
    <w:basedOn w:val="Normal"/>
    <w:next w:val="Normal"/>
    <w:qFormat/>
    <w:rsid w:val="009D0668"/>
    <w:pPr>
      <w:spacing w:before="240" w:after="60"/>
      <w:outlineLvl w:val="7"/>
    </w:pPr>
    <w:rPr>
      <w:i/>
    </w:rPr>
  </w:style>
  <w:style w:type="paragraph" w:styleId="Heading9">
    <w:name w:val="heading 9"/>
    <w:basedOn w:val="Normal"/>
    <w:next w:val="Normal"/>
    <w:qFormat/>
    <w:rsid w:val="009D0668"/>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Name">
    <w:name w:val="Author Name"/>
    <w:basedOn w:val="Normal"/>
    <w:rsid w:val="009D0668"/>
    <w:pPr>
      <w:spacing w:after="160"/>
      <w:jc w:val="center"/>
    </w:pPr>
    <w:rPr>
      <w:i/>
      <w:sz w:val="24"/>
    </w:rPr>
  </w:style>
  <w:style w:type="paragraph" w:styleId="BodyText">
    <w:name w:val="Body Text"/>
    <w:basedOn w:val="Normal"/>
    <w:next w:val="BodyTextIndent"/>
    <w:semiHidden/>
    <w:rsid w:val="009D0668"/>
    <w:rPr>
      <w:spacing w:val="-1"/>
    </w:rPr>
  </w:style>
  <w:style w:type="paragraph" w:styleId="BodyTextIndent">
    <w:name w:val="Body Text Indent"/>
    <w:basedOn w:val="Normal"/>
    <w:semiHidden/>
    <w:rsid w:val="009D0668"/>
    <w:pPr>
      <w:ind w:firstLine="357"/>
    </w:pPr>
  </w:style>
  <w:style w:type="paragraph" w:customStyle="1" w:styleId="References">
    <w:name w:val="References"/>
    <w:basedOn w:val="Normal"/>
    <w:rsid w:val="009D0668"/>
    <w:pPr>
      <w:spacing w:before="60"/>
      <w:ind w:left="284" w:hanging="284"/>
    </w:pPr>
  </w:style>
  <w:style w:type="paragraph" w:customStyle="1" w:styleId="AuthorAffiliation">
    <w:name w:val="Author Affiliation"/>
    <w:basedOn w:val="Normal"/>
    <w:rsid w:val="009D0668"/>
    <w:pPr>
      <w:tabs>
        <w:tab w:val="right" w:leader="dot" w:pos="9360"/>
      </w:tabs>
      <w:spacing w:after="624"/>
      <w:jc w:val="center"/>
    </w:pPr>
  </w:style>
  <w:style w:type="paragraph" w:styleId="Header">
    <w:name w:val="header"/>
    <w:basedOn w:val="Normal"/>
    <w:semiHidden/>
    <w:rsid w:val="009D0668"/>
    <w:pPr>
      <w:tabs>
        <w:tab w:val="center" w:pos="4320"/>
        <w:tab w:val="right" w:pos="8640"/>
      </w:tabs>
    </w:pPr>
  </w:style>
  <w:style w:type="paragraph" w:styleId="BodyTextIndent2">
    <w:name w:val="Body Text Indent 2"/>
    <w:basedOn w:val="Normal"/>
    <w:semiHidden/>
    <w:rsid w:val="009D0668"/>
    <w:pPr>
      <w:ind w:firstLine="245"/>
    </w:pPr>
  </w:style>
  <w:style w:type="character" w:styleId="Hyperlink">
    <w:name w:val="Hyperlink"/>
    <w:basedOn w:val="DefaultParagraphFont"/>
    <w:semiHidden/>
    <w:rsid w:val="009D0668"/>
    <w:rPr>
      <w:color w:val="0000FF"/>
      <w:u w:val="single"/>
    </w:rPr>
  </w:style>
  <w:style w:type="character" w:styleId="FollowedHyperlink">
    <w:name w:val="FollowedHyperlink"/>
    <w:basedOn w:val="DefaultParagraphFont"/>
    <w:semiHidden/>
    <w:rsid w:val="009D0668"/>
    <w:rPr>
      <w:color w:val="800080"/>
      <w:u w:val="single"/>
    </w:rPr>
  </w:style>
  <w:style w:type="paragraph" w:styleId="BodyTextIndent3">
    <w:name w:val="Body Text Indent 3"/>
    <w:basedOn w:val="Normal"/>
    <w:semiHidden/>
    <w:rsid w:val="009D0668"/>
    <w:pPr>
      <w:ind w:firstLine="270"/>
    </w:pPr>
  </w:style>
  <w:style w:type="paragraph" w:styleId="BlockText">
    <w:name w:val="Block Text"/>
    <w:basedOn w:val="Normal"/>
    <w:semiHidden/>
    <w:rsid w:val="009D0668"/>
    <w:pPr>
      <w:spacing w:after="120"/>
      <w:ind w:left="1440" w:right="1440"/>
    </w:pPr>
  </w:style>
  <w:style w:type="paragraph" w:styleId="BodyText2">
    <w:name w:val="Body Text 2"/>
    <w:basedOn w:val="Normal"/>
    <w:semiHidden/>
    <w:rsid w:val="009D0668"/>
    <w:pPr>
      <w:spacing w:after="120" w:line="480" w:lineRule="auto"/>
    </w:pPr>
  </w:style>
  <w:style w:type="paragraph" w:styleId="BodyText3">
    <w:name w:val="Body Text 3"/>
    <w:basedOn w:val="Normal"/>
    <w:semiHidden/>
    <w:rsid w:val="009D0668"/>
    <w:pPr>
      <w:spacing w:after="120"/>
    </w:pPr>
    <w:rPr>
      <w:sz w:val="16"/>
    </w:rPr>
  </w:style>
  <w:style w:type="paragraph" w:styleId="BodyTextFirstIndent">
    <w:name w:val="Body Text First Indent"/>
    <w:basedOn w:val="BodyText"/>
    <w:semiHidden/>
    <w:rsid w:val="009D0668"/>
    <w:pPr>
      <w:spacing w:after="120"/>
      <w:ind w:firstLine="210"/>
      <w:jc w:val="left"/>
    </w:pPr>
    <w:rPr>
      <w:b/>
      <w:caps/>
    </w:rPr>
  </w:style>
  <w:style w:type="paragraph" w:styleId="BodyTextFirstIndent2">
    <w:name w:val="Body Text First Indent 2"/>
    <w:basedOn w:val="BodyTextIndent"/>
    <w:semiHidden/>
    <w:rsid w:val="009D0668"/>
    <w:pPr>
      <w:spacing w:after="120"/>
      <w:ind w:left="360" w:firstLine="210"/>
      <w:jc w:val="left"/>
    </w:pPr>
    <w:rPr>
      <w:i/>
      <w:sz w:val="24"/>
    </w:rPr>
  </w:style>
  <w:style w:type="paragraph" w:styleId="Caption">
    <w:name w:val="caption"/>
    <w:basedOn w:val="Normal"/>
    <w:next w:val="Normal"/>
    <w:qFormat/>
    <w:rsid w:val="009D0668"/>
    <w:pPr>
      <w:spacing w:before="120" w:after="120"/>
    </w:pPr>
    <w:rPr>
      <w:b/>
    </w:rPr>
  </w:style>
  <w:style w:type="paragraph" w:styleId="Closing">
    <w:name w:val="Closing"/>
    <w:basedOn w:val="Normal"/>
    <w:semiHidden/>
    <w:rsid w:val="009D0668"/>
    <w:pPr>
      <w:ind w:left="4320"/>
    </w:pPr>
  </w:style>
  <w:style w:type="paragraph" w:styleId="CommentText">
    <w:name w:val="annotation text"/>
    <w:basedOn w:val="Normal"/>
    <w:semiHidden/>
    <w:rsid w:val="009D0668"/>
  </w:style>
  <w:style w:type="paragraph" w:styleId="Date">
    <w:name w:val="Date"/>
    <w:basedOn w:val="Normal"/>
    <w:next w:val="Normal"/>
    <w:semiHidden/>
    <w:rsid w:val="009D0668"/>
  </w:style>
  <w:style w:type="paragraph" w:styleId="DocumentMap">
    <w:name w:val="Document Map"/>
    <w:basedOn w:val="Normal"/>
    <w:semiHidden/>
    <w:rsid w:val="009D0668"/>
    <w:pPr>
      <w:shd w:val="clear" w:color="auto" w:fill="000080"/>
    </w:pPr>
    <w:rPr>
      <w:rFonts w:ascii="Tahoma" w:hAnsi="Tahoma"/>
    </w:rPr>
  </w:style>
  <w:style w:type="paragraph" w:styleId="E-mailSignature">
    <w:name w:val="E-mail Signature"/>
    <w:basedOn w:val="Normal"/>
    <w:semiHidden/>
    <w:rsid w:val="009D0668"/>
  </w:style>
  <w:style w:type="paragraph" w:styleId="EndnoteText">
    <w:name w:val="endnote text"/>
    <w:basedOn w:val="Normal"/>
    <w:semiHidden/>
    <w:rsid w:val="009D0668"/>
    <w:rPr>
      <w:sz w:val="18"/>
    </w:rPr>
  </w:style>
  <w:style w:type="paragraph" w:styleId="EnvelopeReturn">
    <w:name w:val="envelope return"/>
    <w:basedOn w:val="Normal"/>
    <w:semiHidden/>
    <w:rsid w:val="009D0668"/>
    <w:rPr>
      <w:rFonts w:ascii="Arial" w:hAnsi="Arial"/>
    </w:rPr>
  </w:style>
  <w:style w:type="paragraph" w:styleId="Footer">
    <w:name w:val="footer"/>
    <w:basedOn w:val="Normal"/>
    <w:semiHidden/>
    <w:rsid w:val="009D0668"/>
    <w:pPr>
      <w:tabs>
        <w:tab w:val="center" w:pos="4320"/>
        <w:tab w:val="right" w:pos="8640"/>
      </w:tabs>
    </w:pPr>
  </w:style>
  <w:style w:type="paragraph" w:styleId="FootnoteText">
    <w:name w:val="footnote text"/>
    <w:basedOn w:val="Normal"/>
    <w:semiHidden/>
    <w:rsid w:val="009D0668"/>
  </w:style>
  <w:style w:type="paragraph" w:styleId="HTMLAddress">
    <w:name w:val="HTML Address"/>
    <w:basedOn w:val="Normal"/>
    <w:semiHidden/>
    <w:rsid w:val="009D0668"/>
    <w:rPr>
      <w:i/>
    </w:rPr>
  </w:style>
  <w:style w:type="paragraph" w:styleId="HTMLPreformatted">
    <w:name w:val="HTML Preformatted"/>
    <w:basedOn w:val="Normal"/>
    <w:semiHidden/>
    <w:rsid w:val="009D0668"/>
    <w:rPr>
      <w:rFonts w:ascii="Courier New" w:hAnsi="Courier New"/>
    </w:rPr>
  </w:style>
  <w:style w:type="paragraph" w:styleId="Index1">
    <w:name w:val="index 1"/>
    <w:basedOn w:val="Normal"/>
    <w:next w:val="Normal"/>
    <w:autoRedefine/>
    <w:semiHidden/>
    <w:rsid w:val="009D0668"/>
    <w:pPr>
      <w:ind w:left="240" w:hanging="240"/>
    </w:pPr>
  </w:style>
  <w:style w:type="paragraph" w:styleId="Index2">
    <w:name w:val="index 2"/>
    <w:basedOn w:val="Normal"/>
    <w:next w:val="Normal"/>
    <w:autoRedefine/>
    <w:semiHidden/>
    <w:rsid w:val="009D0668"/>
    <w:pPr>
      <w:ind w:left="480" w:hanging="240"/>
    </w:pPr>
  </w:style>
  <w:style w:type="paragraph" w:styleId="Index3">
    <w:name w:val="index 3"/>
    <w:basedOn w:val="Normal"/>
    <w:next w:val="Normal"/>
    <w:autoRedefine/>
    <w:semiHidden/>
    <w:rsid w:val="009D0668"/>
    <w:pPr>
      <w:ind w:left="720" w:hanging="240"/>
    </w:pPr>
  </w:style>
  <w:style w:type="paragraph" w:styleId="Index4">
    <w:name w:val="index 4"/>
    <w:basedOn w:val="Normal"/>
    <w:next w:val="Normal"/>
    <w:autoRedefine/>
    <w:semiHidden/>
    <w:rsid w:val="009D0668"/>
    <w:pPr>
      <w:ind w:left="960" w:hanging="240"/>
    </w:pPr>
  </w:style>
  <w:style w:type="paragraph" w:styleId="Index5">
    <w:name w:val="index 5"/>
    <w:basedOn w:val="Normal"/>
    <w:next w:val="Normal"/>
    <w:autoRedefine/>
    <w:semiHidden/>
    <w:rsid w:val="009D0668"/>
    <w:pPr>
      <w:ind w:left="1200" w:hanging="240"/>
    </w:pPr>
  </w:style>
  <w:style w:type="paragraph" w:styleId="Index6">
    <w:name w:val="index 6"/>
    <w:basedOn w:val="Normal"/>
    <w:next w:val="Normal"/>
    <w:autoRedefine/>
    <w:semiHidden/>
    <w:rsid w:val="009D0668"/>
    <w:pPr>
      <w:ind w:left="1440" w:hanging="240"/>
    </w:pPr>
  </w:style>
  <w:style w:type="paragraph" w:styleId="Index7">
    <w:name w:val="index 7"/>
    <w:basedOn w:val="Normal"/>
    <w:next w:val="Normal"/>
    <w:autoRedefine/>
    <w:semiHidden/>
    <w:rsid w:val="009D0668"/>
    <w:pPr>
      <w:ind w:left="1680" w:hanging="240"/>
    </w:pPr>
  </w:style>
  <w:style w:type="paragraph" w:styleId="Index8">
    <w:name w:val="index 8"/>
    <w:basedOn w:val="Normal"/>
    <w:next w:val="Normal"/>
    <w:autoRedefine/>
    <w:semiHidden/>
    <w:rsid w:val="009D0668"/>
    <w:pPr>
      <w:ind w:left="1920" w:hanging="240"/>
    </w:pPr>
  </w:style>
  <w:style w:type="paragraph" w:styleId="Index9">
    <w:name w:val="index 9"/>
    <w:basedOn w:val="Normal"/>
    <w:next w:val="Normal"/>
    <w:autoRedefine/>
    <w:semiHidden/>
    <w:rsid w:val="009D0668"/>
    <w:pPr>
      <w:ind w:left="2160" w:hanging="240"/>
    </w:pPr>
  </w:style>
  <w:style w:type="paragraph" w:styleId="IndexHeading">
    <w:name w:val="index heading"/>
    <w:basedOn w:val="Normal"/>
    <w:next w:val="Index1"/>
    <w:semiHidden/>
    <w:rsid w:val="009D0668"/>
    <w:rPr>
      <w:rFonts w:ascii="Arial" w:hAnsi="Arial"/>
      <w:b/>
    </w:rPr>
  </w:style>
  <w:style w:type="paragraph" w:styleId="List">
    <w:name w:val="List"/>
    <w:basedOn w:val="Normal"/>
    <w:semiHidden/>
    <w:rsid w:val="009D0668"/>
    <w:pPr>
      <w:ind w:left="360" w:hanging="360"/>
    </w:pPr>
  </w:style>
  <w:style w:type="paragraph" w:styleId="List2">
    <w:name w:val="List 2"/>
    <w:basedOn w:val="Normal"/>
    <w:semiHidden/>
    <w:rsid w:val="009D0668"/>
    <w:pPr>
      <w:ind w:left="720" w:hanging="360"/>
    </w:pPr>
  </w:style>
  <w:style w:type="paragraph" w:styleId="List3">
    <w:name w:val="List 3"/>
    <w:basedOn w:val="Normal"/>
    <w:semiHidden/>
    <w:rsid w:val="009D0668"/>
    <w:pPr>
      <w:ind w:left="1080" w:hanging="360"/>
    </w:pPr>
  </w:style>
  <w:style w:type="paragraph" w:styleId="List4">
    <w:name w:val="List 4"/>
    <w:basedOn w:val="Normal"/>
    <w:semiHidden/>
    <w:rsid w:val="009D0668"/>
    <w:pPr>
      <w:ind w:left="1440" w:hanging="360"/>
    </w:pPr>
  </w:style>
  <w:style w:type="paragraph" w:styleId="List5">
    <w:name w:val="List 5"/>
    <w:basedOn w:val="Normal"/>
    <w:semiHidden/>
    <w:rsid w:val="009D0668"/>
    <w:pPr>
      <w:ind w:left="1800" w:hanging="360"/>
    </w:pPr>
  </w:style>
  <w:style w:type="paragraph" w:styleId="ListBullet">
    <w:name w:val="List Bullet"/>
    <w:basedOn w:val="Normal"/>
    <w:semiHidden/>
    <w:rsid w:val="009D0668"/>
    <w:pPr>
      <w:numPr>
        <w:numId w:val="1"/>
      </w:numPr>
      <w:tabs>
        <w:tab w:val="clear" w:pos="360"/>
      </w:tabs>
      <w:spacing w:before="20"/>
      <w:ind w:left="357" w:hanging="215"/>
    </w:pPr>
  </w:style>
  <w:style w:type="paragraph" w:styleId="ListBullet2">
    <w:name w:val="List Bullet 2"/>
    <w:basedOn w:val="Normal"/>
    <w:autoRedefine/>
    <w:semiHidden/>
    <w:rsid w:val="009D0668"/>
    <w:pPr>
      <w:tabs>
        <w:tab w:val="num" w:pos="720"/>
      </w:tabs>
      <w:ind w:left="720" w:hanging="360"/>
    </w:pPr>
  </w:style>
  <w:style w:type="paragraph" w:styleId="ListBullet3">
    <w:name w:val="List Bullet 3"/>
    <w:basedOn w:val="Normal"/>
    <w:autoRedefine/>
    <w:semiHidden/>
    <w:rsid w:val="009D0668"/>
    <w:pPr>
      <w:tabs>
        <w:tab w:val="num" w:pos="1080"/>
      </w:tabs>
      <w:ind w:left="1080" w:hanging="360"/>
    </w:pPr>
  </w:style>
  <w:style w:type="paragraph" w:styleId="ListBullet4">
    <w:name w:val="List Bullet 4"/>
    <w:basedOn w:val="Normal"/>
    <w:autoRedefine/>
    <w:semiHidden/>
    <w:rsid w:val="009D0668"/>
    <w:pPr>
      <w:tabs>
        <w:tab w:val="num" w:pos="1440"/>
      </w:tabs>
      <w:ind w:left="1440" w:hanging="360"/>
    </w:pPr>
  </w:style>
  <w:style w:type="paragraph" w:styleId="ListBullet5">
    <w:name w:val="List Bullet 5"/>
    <w:basedOn w:val="Normal"/>
    <w:autoRedefine/>
    <w:semiHidden/>
    <w:rsid w:val="009D0668"/>
    <w:pPr>
      <w:tabs>
        <w:tab w:val="num" w:pos="1800"/>
      </w:tabs>
      <w:ind w:left="1800" w:hanging="360"/>
    </w:pPr>
  </w:style>
  <w:style w:type="paragraph" w:styleId="ListContinue">
    <w:name w:val="List Continue"/>
    <w:basedOn w:val="Normal"/>
    <w:semiHidden/>
    <w:rsid w:val="009D0668"/>
    <w:pPr>
      <w:spacing w:after="120"/>
      <w:ind w:left="360"/>
    </w:pPr>
  </w:style>
  <w:style w:type="paragraph" w:styleId="ListContinue2">
    <w:name w:val="List Continue 2"/>
    <w:basedOn w:val="Normal"/>
    <w:semiHidden/>
    <w:rsid w:val="009D0668"/>
    <w:pPr>
      <w:spacing w:after="120"/>
      <w:ind w:left="720"/>
    </w:pPr>
  </w:style>
  <w:style w:type="paragraph" w:styleId="ListContinue3">
    <w:name w:val="List Continue 3"/>
    <w:basedOn w:val="Normal"/>
    <w:semiHidden/>
    <w:rsid w:val="009D0668"/>
    <w:pPr>
      <w:spacing w:after="120"/>
      <w:ind w:left="1080"/>
    </w:pPr>
  </w:style>
  <w:style w:type="paragraph" w:styleId="ListContinue4">
    <w:name w:val="List Continue 4"/>
    <w:basedOn w:val="Normal"/>
    <w:semiHidden/>
    <w:rsid w:val="009D0668"/>
    <w:pPr>
      <w:spacing w:after="120"/>
      <w:ind w:left="1440"/>
    </w:pPr>
  </w:style>
  <w:style w:type="paragraph" w:styleId="ListContinue5">
    <w:name w:val="List Continue 5"/>
    <w:basedOn w:val="Normal"/>
    <w:semiHidden/>
    <w:rsid w:val="009D0668"/>
    <w:pPr>
      <w:spacing w:after="120"/>
      <w:ind w:left="1800"/>
    </w:pPr>
  </w:style>
  <w:style w:type="paragraph" w:styleId="ListNumber">
    <w:name w:val="List Number"/>
    <w:basedOn w:val="Normal"/>
    <w:semiHidden/>
    <w:rsid w:val="009D0668"/>
    <w:pPr>
      <w:tabs>
        <w:tab w:val="num" w:pos="360"/>
      </w:tabs>
      <w:ind w:left="360" w:hanging="360"/>
    </w:pPr>
  </w:style>
  <w:style w:type="paragraph" w:styleId="ListNumber2">
    <w:name w:val="List Number 2"/>
    <w:basedOn w:val="Normal"/>
    <w:semiHidden/>
    <w:rsid w:val="009D0668"/>
    <w:pPr>
      <w:tabs>
        <w:tab w:val="num" w:pos="720"/>
      </w:tabs>
      <w:ind w:left="720" w:hanging="360"/>
    </w:pPr>
  </w:style>
  <w:style w:type="paragraph" w:styleId="ListNumber3">
    <w:name w:val="List Number 3"/>
    <w:basedOn w:val="Normal"/>
    <w:semiHidden/>
    <w:rsid w:val="009D0668"/>
    <w:pPr>
      <w:tabs>
        <w:tab w:val="num" w:pos="1080"/>
      </w:tabs>
      <w:ind w:left="1080" w:hanging="360"/>
    </w:pPr>
  </w:style>
  <w:style w:type="paragraph" w:styleId="ListNumber4">
    <w:name w:val="List Number 4"/>
    <w:basedOn w:val="Normal"/>
    <w:semiHidden/>
    <w:rsid w:val="009D0668"/>
    <w:pPr>
      <w:tabs>
        <w:tab w:val="num" w:pos="1440"/>
      </w:tabs>
      <w:ind w:left="1440" w:hanging="360"/>
    </w:pPr>
  </w:style>
  <w:style w:type="paragraph" w:styleId="ListNumber5">
    <w:name w:val="List Number 5"/>
    <w:basedOn w:val="Normal"/>
    <w:semiHidden/>
    <w:rsid w:val="009D0668"/>
    <w:pPr>
      <w:tabs>
        <w:tab w:val="num" w:pos="1800"/>
      </w:tabs>
      <w:ind w:left="1800" w:hanging="360"/>
    </w:pPr>
  </w:style>
  <w:style w:type="paragraph" w:styleId="MacroText">
    <w:name w:val="macro"/>
    <w:semiHidden/>
    <w:rsid w:val="009D0668"/>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tr-TR"/>
    </w:rPr>
  </w:style>
  <w:style w:type="paragraph" w:styleId="MessageHeader">
    <w:name w:val="Message Header"/>
    <w:basedOn w:val="Normal"/>
    <w:semiHidden/>
    <w:rsid w:val="009D066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semiHidden/>
    <w:rsid w:val="009D0668"/>
  </w:style>
  <w:style w:type="paragraph" w:styleId="NormalIndent">
    <w:name w:val="Normal Indent"/>
    <w:basedOn w:val="Normal"/>
    <w:semiHidden/>
    <w:rsid w:val="009D0668"/>
    <w:pPr>
      <w:ind w:left="720"/>
    </w:pPr>
  </w:style>
  <w:style w:type="paragraph" w:styleId="NoteHeading">
    <w:name w:val="Note Heading"/>
    <w:basedOn w:val="Normal"/>
    <w:next w:val="Normal"/>
    <w:semiHidden/>
    <w:rsid w:val="009D0668"/>
  </w:style>
  <w:style w:type="paragraph" w:styleId="PlainText">
    <w:name w:val="Plain Text"/>
    <w:basedOn w:val="Normal"/>
    <w:semiHidden/>
    <w:rsid w:val="009D0668"/>
    <w:rPr>
      <w:rFonts w:ascii="Courier New" w:hAnsi="Courier New"/>
    </w:rPr>
  </w:style>
  <w:style w:type="paragraph" w:styleId="Salutation">
    <w:name w:val="Salutation"/>
    <w:basedOn w:val="Normal"/>
    <w:next w:val="Normal"/>
    <w:semiHidden/>
    <w:rsid w:val="009D0668"/>
  </w:style>
  <w:style w:type="paragraph" w:styleId="Signature">
    <w:name w:val="Signature"/>
    <w:basedOn w:val="Normal"/>
    <w:semiHidden/>
    <w:rsid w:val="009D0668"/>
    <w:pPr>
      <w:ind w:left="4320"/>
    </w:pPr>
  </w:style>
  <w:style w:type="paragraph" w:styleId="TableofFigures">
    <w:name w:val="table of figures"/>
    <w:basedOn w:val="Normal"/>
    <w:next w:val="Normal"/>
    <w:semiHidden/>
    <w:rsid w:val="009D0668"/>
    <w:pPr>
      <w:ind w:left="480" w:hanging="480"/>
    </w:pPr>
  </w:style>
  <w:style w:type="paragraph" w:styleId="TOC1">
    <w:name w:val="toc 1"/>
    <w:basedOn w:val="Normal"/>
    <w:next w:val="Normal"/>
    <w:autoRedefine/>
    <w:semiHidden/>
    <w:rsid w:val="009D0668"/>
  </w:style>
  <w:style w:type="paragraph" w:styleId="TOC2">
    <w:name w:val="toc 2"/>
    <w:basedOn w:val="Normal"/>
    <w:next w:val="Normal"/>
    <w:autoRedefine/>
    <w:semiHidden/>
    <w:rsid w:val="009D0668"/>
    <w:pPr>
      <w:ind w:left="240"/>
    </w:pPr>
  </w:style>
  <w:style w:type="paragraph" w:styleId="TOC3">
    <w:name w:val="toc 3"/>
    <w:basedOn w:val="Normal"/>
    <w:next w:val="Normal"/>
    <w:autoRedefine/>
    <w:semiHidden/>
    <w:rsid w:val="009D0668"/>
    <w:pPr>
      <w:ind w:left="480"/>
    </w:pPr>
  </w:style>
  <w:style w:type="paragraph" w:styleId="TOC4">
    <w:name w:val="toc 4"/>
    <w:basedOn w:val="Normal"/>
    <w:next w:val="Normal"/>
    <w:autoRedefine/>
    <w:semiHidden/>
    <w:rsid w:val="009D0668"/>
    <w:pPr>
      <w:ind w:left="720"/>
    </w:pPr>
  </w:style>
  <w:style w:type="paragraph" w:styleId="TOC5">
    <w:name w:val="toc 5"/>
    <w:basedOn w:val="Normal"/>
    <w:next w:val="Normal"/>
    <w:autoRedefine/>
    <w:semiHidden/>
    <w:rsid w:val="009D0668"/>
    <w:pPr>
      <w:ind w:left="960"/>
    </w:pPr>
  </w:style>
  <w:style w:type="paragraph" w:styleId="TOC6">
    <w:name w:val="toc 6"/>
    <w:basedOn w:val="Normal"/>
    <w:next w:val="Normal"/>
    <w:autoRedefine/>
    <w:semiHidden/>
    <w:rsid w:val="009D0668"/>
    <w:pPr>
      <w:ind w:left="1200"/>
    </w:pPr>
  </w:style>
  <w:style w:type="paragraph" w:styleId="TOC7">
    <w:name w:val="toc 7"/>
    <w:basedOn w:val="Normal"/>
    <w:next w:val="Normal"/>
    <w:autoRedefine/>
    <w:semiHidden/>
    <w:rsid w:val="009D0668"/>
    <w:pPr>
      <w:ind w:left="1440"/>
    </w:pPr>
  </w:style>
  <w:style w:type="paragraph" w:styleId="TOC8">
    <w:name w:val="toc 8"/>
    <w:basedOn w:val="Normal"/>
    <w:next w:val="Normal"/>
    <w:autoRedefine/>
    <w:semiHidden/>
    <w:rsid w:val="009D0668"/>
    <w:pPr>
      <w:ind w:left="1680"/>
    </w:pPr>
  </w:style>
  <w:style w:type="paragraph" w:styleId="TOC9">
    <w:name w:val="toc 9"/>
    <w:basedOn w:val="Normal"/>
    <w:next w:val="Normal"/>
    <w:autoRedefine/>
    <w:semiHidden/>
    <w:rsid w:val="009D0668"/>
    <w:pPr>
      <w:ind w:left="1920"/>
    </w:pPr>
  </w:style>
  <w:style w:type="paragraph" w:customStyle="1" w:styleId="style6">
    <w:name w:val="style6"/>
    <w:basedOn w:val="Normal"/>
    <w:rsid w:val="009D0668"/>
    <w:pPr>
      <w:spacing w:before="100" w:beforeAutospacing="1" w:after="100" w:afterAutospacing="1"/>
      <w:jc w:val="left"/>
    </w:pPr>
    <w:rPr>
      <w:rFonts w:ascii="Arial" w:eastAsia="Arial Unicode MS" w:hAnsi="Arial" w:cs="Arial"/>
      <w:b/>
      <w:bCs/>
      <w:color w:val="009933"/>
      <w:spacing w:val="0"/>
      <w:kern w:val="0"/>
      <w:sz w:val="14"/>
      <w:szCs w:val="14"/>
      <w:lang w:val="en-US" w:eastAsia="en-US"/>
    </w:rPr>
  </w:style>
  <w:style w:type="paragraph" w:customStyle="1" w:styleId="Equation">
    <w:name w:val="Equation"/>
    <w:basedOn w:val="BodyText"/>
    <w:rsid w:val="009D0668"/>
    <w:pPr>
      <w:tabs>
        <w:tab w:val="center" w:pos="2410"/>
        <w:tab w:val="right" w:pos="4816"/>
      </w:tabs>
      <w:spacing w:before="160" w:after="160"/>
      <w:jc w:val="left"/>
    </w:pPr>
  </w:style>
  <w:style w:type="paragraph" w:customStyle="1" w:styleId="Figure">
    <w:name w:val="Figure"/>
    <w:basedOn w:val="BodyText"/>
    <w:rsid w:val="009D0668"/>
    <w:pPr>
      <w:spacing w:after="240"/>
      <w:jc w:val="center"/>
    </w:pPr>
  </w:style>
  <w:style w:type="character" w:styleId="Emphasis">
    <w:name w:val="Emphasis"/>
    <w:basedOn w:val="DefaultParagraphFont"/>
    <w:qFormat/>
    <w:rsid w:val="009D0668"/>
    <w:rPr>
      <w:i/>
      <w:iCs/>
    </w:rPr>
  </w:style>
  <w:style w:type="character" w:customStyle="1" w:styleId="style21">
    <w:name w:val="style21"/>
    <w:basedOn w:val="DefaultParagraphFont"/>
    <w:rsid w:val="009D0668"/>
    <w:rPr>
      <w:b/>
      <w:bCs/>
      <w:color w:val="0033CC"/>
    </w:rPr>
  </w:style>
  <w:style w:type="character" w:customStyle="1" w:styleId="style51">
    <w:name w:val="style51"/>
    <w:basedOn w:val="DefaultParagraphFont"/>
    <w:rsid w:val="009D0668"/>
    <w:rPr>
      <w:rFonts w:ascii="Times New Roman" w:hAnsi="Times New Roman" w:cs="Times New Roman" w:hint="default"/>
    </w:rPr>
  </w:style>
  <w:style w:type="character" w:customStyle="1" w:styleId="style11">
    <w:name w:val="style11"/>
    <w:basedOn w:val="DefaultParagraphFont"/>
    <w:rsid w:val="009D0668"/>
    <w:rPr>
      <w:color w:val="FF3300"/>
    </w:rPr>
  </w:style>
  <w:style w:type="character" w:styleId="Strong">
    <w:name w:val="Strong"/>
    <w:basedOn w:val="DefaultParagraphFont"/>
    <w:qFormat/>
    <w:rsid w:val="009D0668"/>
    <w:rPr>
      <w:b/>
      <w:bCs/>
    </w:rPr>
  </w:style>
  <w:style w:type="paragraph" w:customStyle="1" w:styleId="Textedebulles1">
    <w:name w:val="Texte de bulles1"/>
    <w:basedOn w:val="Normal"/>
    <w:semiHidden/>
    <w:rsid w:val="009D0668"/>
    <w:rPr>
      <w:rFonts w:ascii="Tahoma" w:hAnsi="Tahoma" w:cs="Tahoma"/>
      <w:sz w:val="16"/>
      <w:szCs w:val="16"/>
    </w:rPr>
  </w:style>
  <w:style w:type="paragraph" w:styleId="BalloonText">
    <w:name w:val="Balloon Text"/>
    <w:basedOn w:val="Normal"/>
    <w:link w:val="BalloonTextChar"/>
    <w:uiPriority w:val="99"/>
    <w:semiHidden/>
    <w:unhideWhenUsed/>
    <w:rsid w:val="00A461A7"/>
    <w:rPr>
      <w:rFonts w:ascii="Tahoma" w:hAnsi="Tahoma" w:cs="Tahoma"/>
      <w:sz w:val="16"/>
      <w:szCs w:val="16"/>
    </w:rPr>
  </w:style>
  <w:style w:type="character" w:customStyle="1" w:styleId="BalloonTextChar">
    <w:name w:val="Balloon Text Char"/>
    <w:basedOn w:val="DefaultParagraphFont"/>
    <w:link w:val="BalloonText"/>
    <w:uiPriority w:val="99"/>
    <w:semiHidden/>
    <w:rsid w:val="00A461A7"/>
    <w:rPr>
      <w:rFonts w:ascii="Tahoma" w:hAnsi="Tahoma" w:cs="Tahoma"/>
      <w:spacing w:val="-2"/>
      <w:kern w:val="20"/>
      <w:sz w:val="16"/>
      <w:szCs w:val="16"/>
      <w:lang w:val="en-GB" w:eastAsia="tr-TR"/>
    </w:rPr>
  </w:style>
  <w:style w:type="paragraph" w:styleId="ListParagraph">
    <w:name w:val="List Paragraph"/>
    <w:basedOn w:val="Normal"/>
    <w:uiPriority w:val="34"/>
    <w:qFormat/>
    <w:rsid w:val="001521D9"/>
    <w:pPr>
      <w:ind w:left="720"/>
      <w:contextualSpacing/>
    </w:pPr>
  </w:style>
  <w:style w:type="paragraph" w:customStyle="1" w:styleId="IEEEAbstractHeading">
    <w:name w:val="IEEE Abstract Heading"/>
    <w:basedOn w:val="IEEEAbtract"/>
    <w:next w:val="IEEEAbtract"/>
    <w:link w:val="IEEEAbstractHeadingChar"/>
    <w:rsid w:val="00202130"/>
    <w:rPr>
      <w:i/>
    </w:rPr>
  </w:style>
  <w:style w:type="character" w:customStyle="1" w:styleId="IEEEAbstractHeadingChar">
    <w:name w:val="IEEE Abstract Heading Char"/>
    <w:link w:val="IEEEAbstractHeading"/>
    <w:rsid w:val="00202130"/>
    <w:rPr>
      <w:rFonts w:eastAsia="SimSun"/>
      <w:b/>
      <w:i/>
      <w:sz w:val="18"/>
      <w:szCs w:val="24"/>
      <w:lang w:val="en-GB" w:eastAsia="en-GB"/>
    </w:rPr>
  </w:style>
  <w:style w:type="paragraph" w:customStyle="1" w:styleId="IEEEAbtract">
    <w:name w:val="IEEE Abtract"/>
    <w:basedOn w:val="Normal"/>
    <w:next w:val="Normal"/>
    <w:link w:val="IEEEAbtractChar"/>
    <w:rsid w:val="00202130"/>
    <w:pPr>
      <w:adjustRightInd w:val="0"/>
      <w:snapToGrid w:val="0"/>
    </w:pPr>
    <w:rPr>
      <w:rFonts w:ascii="Times New Roman" w:eastAsia="SimSun" w:hAnsi="Times New Roman"/>
      <w:b/>
      <w:spacing w:val="0"/>
      <w:kern w:val="0"/>
      <w:sz w:val="18"/>
      <w:szCs w:val="24"/>
      <w:lang w:eastAsia="en-GB"/>
    </w:rPr>
  </w:style>
  <w:style w:type="character" w:customStyle="1" w:styleId="IEEEAbtractChar">
    <w:name w:val="IEEE Abtract Char"/>
    <w:link w:val="IEEEAbtract"/>
    <w:rsid w:val="00202130"/>
    <w:rPr>
      <w:rFonts w:eastAsia="SimSun"/>
      <w:b/>
      <w:sz w:val="18"/>
      <w:szCs w:val="24"/>
      <w:lang w:val="en-GB" w:eastAsia="en-GB"/>
    </w:rPr>
  </w:style>
  <w:style w:type="paragraph" w:customStyle="1" w:styleId="IEEEParagraph">
    <w:name w:val="IEEE Paragraph"/>
    <w:basedOn w:val="Normal"/>
    <w:link w:val="IEEEParagraphChar"/>
    <w:rsid w:val="00202130"/>
    <w:pPr>
      <w:adjustRightInd w:val="0"/>
      <w:snapToGrid w:val="0"/>
      <w:ind w:firstLine="216"/>
    </w:pPr>
    <w:rPr>
      <w:rFonts w:ascii="Times New Roman" w:eastAsia="SimSun" w:hAnsi="Times New Roman"/>
      <w:spacing w:val="0"/>
      <w:kern w:val="0"/>
      <w:szCs w:val="24"/>
      <w:lang w:val="en-AU" w:eastAsia="zh-CN"/>
    </w:rPr>
  </w:style>
  <w:style w:type="paragraph" w:customStyle="1" w:styleId="IEEETableCell">
    <w:name w:val="IEEE Table Cell"/>
    <w:basedOn w:val="IEEEParagraph"/>
    <w:rsid w:val="00202130"/>
    <w:pPr>
      <w:ind w:firstLine="0"/>
      <w:jc w:val="left"/>
    </w:pPr>
    <w:rPr>
      <w:sz w:val="18"/>
    </w:rPr>
  </w:style>
  <w:style w:type="paragraph" w:customStyle="1" w:styleId="IEEETableCaption">
    <w:name w:val="IEEE Table Caption"/>
    <w:basedOn w:val="Normal"/>
    <w:next w:val="IEEEParagraph"/>
    <w:rsid w:val="00202130"/>
    <w:pPr>
      <w:spacing w:before="120" w:after="120"/>
      <w:jc w:val="center"/>
    </w:pPr>
    <w:rPr>
      <w:rFonts w:ascii="Times New Roman" w:eastAsia="SimSun" w:hAnsi="Times New Roman"/>
      <w:smallCaps/>
      <w:spacing w:val="0"/>
      <w:kern w:val="0"/>
      <w:sz w:val="16"/>
      <w:szCs w:val="24"/>
      <w:lang w:val="en-AU" w:eastAsia="zh-CN"/>
    </w:rPr>
  </w:style>
  <w:style w:type="character" w:customStyle="1" w:styleId="IEEEParagraphChar">
    <w:name w:val="IEEE Paragraph Char"/>
    <w:link w:val="IEEEParagraph"/>
    <w:rsid w:val="00202130"/>
    <w:rPr>
      <w:rFonts w:eastAsia="SimSun"/>
      <w:szCs w:val="24"/>
      <w:lang w:val="en-AU" w:eastAsia="zh-CN"/>
    </w:rPr>
  </w:style>
  <w:style w:type="paragraph" w:customStyle="1" w:styleId="IEEETableHeaderCentered">
    <w:name w:val="IEEE Table Header Centered"/>
    <w:basedOn w:val="IEEETableCell"/>
    <w:rsid w:val="00202130"/>
    <w:pPr>
      <w:jc w:val="center"/>
    </w:pPr>
    <w:rPr>
      <w:b/>
      <w:bCs/>
    </w:rPr>
  </w:style>
  <w:style w:type="paragraph" w:customStyle="1" w:styleId="IEEETableHeaderLeft-Justified">
    <w:name w:val="IEEE Table Header Left-Justified"/>
    <w:basedOn w:val="IEEETableCell"/>
    <w:rsid w:val="002021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a.ahmed@ee.edu.l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a.ahmed@ee.edu.ly" TargetMode="External"/><Relationship Id="rId12"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mailto:aaa.ahmed@ee.edu.ly"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5</Pages>
  <Words>1178</Words>
  <Characters>6721</Characters>
  <Application>Microsoft Office Word</Application>
  <DocSecurity>0</DocSecurity>
  <Lines>56</Lines>
  <Paragraphs>15</Paragraphs>
  <ScaleCrop>false</ScaleCrop>
  <HeadingPairs>
    <vt:vector size="6" baseType="variant">
      <vt:variant>
        <vt:lpstr>Title</vt:lpstr>
      </vt:variant>
      <vt:variant>
        <vt:i4>1</vt:i4>
      </vt:variant>
      <vt:variant>
        <vt:lpstr>Titre</vt:lpstr>
      </vt:variant>
      <vt:variant>
        <vt:i4>1</vt:i4>
      </vt:variant>
      <vt:variant>
        <vt:lpstr>Tytuł</vt:lpstr>
      </vt:variant>
      <vt:variant>
        <vt:i4>1</vt:i4>
      </vt:variant>
    </vt:vector>
  </HeadingPairs>
  <TitlesOfParts>
    <vt:vector size="3" baseType="lpstr">
      <vt:lpstr>Anonymous Paper Preparation and Submission Instructions for EUSIPCO 2007</vt:lpstr>
      <vt:lpstr>Anonymous Paper Preparation and Submission Instructions for EUSIPCO 2007</vt:lpstr>
      <vt:lpstr>Anonymous Paper Preparation and Submission Instructions for EUSIPCO 2007</vt:lpstr>
    </vt:vector>
  </TitlesOfParts>
  <Manager/>
  <Company/>
  <LinksUpToDate>false</LinksUpToDate>
  <CharactersWithSpaces>7884</CharactersWithSpaces>
  <SharedDoc>false</SharedDoc>
  <HyperlinkBase/>
  <HLinks>
    <vt:vector size="24" baseType="variant">
      <vt:variant>
        <vt:i4>2949233</vt:i4>
      </vt:variant>
      <vt:variant>
        <vt:i4>12</vt:i4>
      </vt:variant>
      <vt:variant>
        <vt:i4>0</vt:i4>
      </vt:variant>
      <vt:variant>
        <vt:i4>5</vt:i4>
      </vt:variant>
      <vt:variant>
        <vt:lpwstr>http://www.eusipco2007.org/</vt:lpwstr>
      </vt:variant>
      <vt:variant>
        <vt:lpwstr/>
      </vt:variant>
      <vt:variant>
        <vt:i4>6750212</vt:i4>
      </vt:variant>
      <vt:variant>
        <vt:i4>9</vt:i4>
      </vt:variant>
      <vt:variant>
        <vt:i4>0</vt:i4>
      </vt:variant>
      <vt:variant>
        <vt:i4>5</vt:i4>
      </vt:variant>
      <vt:variant>
        <vt:lpwstr>../../../../mbartkow/Local Settings/Temporary Internet Files/Content.IE5/0NDJIE7P/support@eusipco2007.org</vt:lpwstr>
      </vt:variant>
      <vt:variant>
        <vt:lpwstr/>
      </vt:variant>
      <vt:variant>
        <vt:i4>7667713</vt:i4>
      </vt:variant>
      <vt:variant>
        <vt:i4>6</vt:i4>
      </vt:variant>
      <vt:variant>
        <vt:i4>0</vt:i4>
      </vt:variant>
      <vt:variant>
        <vt:i4>5</vt:i4>
      </vt:variant>
      <vt:variant>
        <vt:lpwstr>mailto:edas-help@edas.info</vt:lpwstr>
      </vt:variant>
      <vt:variant>
        <vt:lpwstr/>
      </vt:variant>
      <vt:variant>
        <vt:i4>2883697</vt:i4>
      </vt:variant>
      <vt:variant>
        <vt:i4>3</vt:i4>
      </vt:variant>
      <vt:variant>
        <vt:i4>0</vt:i4>
      </vt:variant>
      <vt:variant>
        <vt:i4>5</vt:i4>
      </vt:variant>
      <vt:variant>
        <vt:lpwstr>http://www.eusipco2006.org/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Anonymous Paper Preparation and Submission Instructions for EUSIPCO 2007</dc:title>
  <dc:subject/>
  <dc:creator>PP</dc:creator>
  <cp:keywords/>
  <dc:description/>
  <cp:lastModifiedBy>HP</cp:lastModifiedBy>
  <cp:revision>19</cp:revision>
  <cp:lastPrinted>2006-11-29T13:41:00Z</cp:lastPrinted>
  <dcterms:created xsi:type="dcterms:W3CDTF">2012-06-29T10:11:00Z</dcterms:created>
  <dcterms:modified xsi:type="dcterms:W3CDTF">2014-05-14T19:39:00Z</dcterms:modified>
  <cp:category/>
</cp:coreProperties>
</file>